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218B" w:rsidRPr="00FE218B" w:rsidRDefault="00FE218B" w:rsidP="00FE218B">
      <w:pPr>
        <w:spacing w:after="0" w:line="240" w:lineRule="auto"/>
        <w:jc w:val="center"/>
        <w:rPr>
          <w:rFonts w:ascii="Times New Roman" w:hAnsi="Times New Roman" w:cs="Times New Roman"/>
          <w:sz w:val="28"/>
          <w:szCs w:val="28"/>
        </w:rPr>
      </w:pPr>
      <w:r w:rsidRPr="00FE218B">
        <w:rPr>
          <w:rFonts w:ascii="Times New Roman" w:hAnsi="Times New Roman" w:cs="Times New Roman"/>
          <w:sz w:val="28"/>
          <w:szCs w:val="28"/>
        </w:rPr>
        <w:t xml:space="preserve">Муниципальное автономное образовательное учреждение </w:t>
      </w:r>
    </w:p>
    <w:p w:rsidR="00FE218B" w:rsidRPr="00FE218B" w:rsidRDefault="00FE218B" w:rsidP="00FE218B">
      <w:pPr>
        <w:spacing w:after="0" w:line="240" w:lineRule="auto"/>
        <w:jc w:val="center"/>
        <w:rPr>
          <w:rFonts w:ascii="Times New Roman" w:hAnsi="Times New Roman" w:cs="Times New Roman"/>
          <w:sz w:val="28"/>
          <w:szCs w:val="28"/>
        </w:rPr>
      </w:pPr>
      <w:r w:rsidRPr="00FE218B">
        <w:rPr>
          <w:rFonts w:ascii="Times New Roman" w:hAnsi="Times New Roman" w:cs="Times New Roman"/>
          <w:sz w:val="28"/>
          <w:szCs w:val="28"/>
        </w:rPr>
        <w:t>города Когалыма «Сказка»</w:t>
      </w:r>
    </w:p>
    <w:p w:rsidR="00FE218B" w:rsidRPr="00FE218B" w:rsidRDefault="00FE218B" w:rsidP="00FE218B">
      <w:pPr>
        <w:spacing w:after="0" w:line="240" w:lineRule="auto"/>
        <w:rPr>
          <w:rFonts w:ascii="Times New Roman" w:hAnsi="Times New Roman" w:cs="Times New Roman"/>
          <w:sz w:val="28"/>
          <w:szCs w:val="28"/>
        </w:rPr>
      </w:pPr>
    </w:p>
    <w:p w:rsidR="00FE218B" w:rsidRPr="00FE218B" w:rsidRDefault="00FE218B" w:rsidP="00FE218B">
      <w:pPr>
        <w:spacing w:after="0" w:line="240" w:lineRule="auto"/>
        <w:rPr>
          <w:rFonts w:ascii="Times New Roman" w:hAnsi="Times New Roman" w:cs="Times New Roman"/>
          <w:sz w:val="28"/>
          <w:szCs w:val="28"/>
        </w:rPr>
      </w:pPr>
    </w:p>
    <w:p w:rsidR="00FE218B" w:rsidRPr="00FE218B" w:rsidRDefault="00FE218B" w:rsidP="00FE218B">
      <w:pPr>
        <w:spacing w:after="0" w:line="240" w:lineRule="auto"/>
        <w:rPr>
          <w:rFonts w:ascii="Times New Roman" w:hAnsi="Times New Roman" w:cs="Times New Roman"/>
          <w:sz w:val="24"/>
          <w:szCs w:val="24"/>
        </w:rPr>
      </w:pPr>
      <w:r w:rsidRPr="00FE218B">
        <w:rPr>
          <w:rFonts w:ascii="Times New Roman" w:hAnsi="Times New Roman" w:cs="Times New Roman"/>
          <w:sz w:val="24"/>
          <w:szCs w:val="24"/>
        </w:rPr>
        <w:t>ПРИНЯТО</w:t>
      </w:r>
      <w:r w:rsidRPr="00FE218B">
        <w:rPr>
          <w:rFonts w:ascii="Times New Roman" w:hAnsi="Times New Roman" w:cs="Times New Roman"/>
          <w:sz w:val="24"/>
          <w:szCs w:val="24"/>
        </w:rPr>
        <w:tab/>
      </w:r>
      <w:r w:rsidRPr="00FE218B">
        <w:rPr>
          <w:rFonts w:ascii="Times New Roman" w:hAnsi="Times New Roman" w:cs="Times New Roman"/>
          <w:sz w:val="24"/>
          <w:szCs w:val="24"/>
        </w:rPr>
        <w:tab/>
      </w:r>
      <w:r w:rsidRPr="00FE218B">
        <w:rPr>
          <w:rFonts w:ascii="Times New Roman" w:hAnsi="Times New Roman" w:cs="Times New Roman"/>
          <w:sz w:val="24"/>
          <w:szCs w:val="24"/>
        </w:rPr>
        <w:tab/>
      </w:r>
      <w:r w:rsidRPr="00FE218B">
        <w:rPr>
          <w:rFonts w:ascii="Times New Roman" w:hAnsi="Times New Roman" w:cs="Times New Roman"/>
          <w:sz w:val="24"/>
          <w:szCs w:val="24"/>
        </w:rPr>
        <w:tab/>
      </w:r>
      <w:r w:rsidRPr="00FE218B">
        <w:rPr>
          <w:rFonts w:ascii="Times New Roman" w:hAnsi="Times New Roman" w:cs="Times New Roman"/>
          <w:sz w:val="24"/>
          <w:szCs w:val="24"/>
        </w:rPr>
        <w:tab/>
      </w:r>
      <w:r w:rsidRPr="00FE218B">
        <w:rPr>
          <w:rFonts w:ascii="Times New Roman" w:hAnsi="Times New Roman" w:cs="Times New Roman"/>
          <w:sz w:val="24"/>
          <w:szCs w:val="24"/>
        </w:rPr>
        <w:tab/>
        <w:t>УТВЕРЖДАЮ</w:t>
      </w:r>
    </w:p>
    <w:p w:rsidR="00FE218B" w:rsidRPr="00FE218B" w:rsidRDefault="00FE218B" w:rsidP="00FE218B">
      <w:pPr>
        <w:spacing w:after="0" w:line="240" w:lineRule="auto"/>
        <w:rPr>
          <w:rFonts w:ascii="Times New Roman" w:hAnsi="Times New Roman" w:cs="Times New Roman"/>
          <w:sz w:val="24"/>
          <w:szCs w:val="24"/>
        </w:rPr>
      </w:pPr>
      <w:r w:rsidRPr="00FE218B">
        <w:rPr>
          <w:rFonts w:ascii="Times New Roman" w:hAnsi="Times New Roman" w:cs="Times New Roman"/>
          <w:sz w:val="24"/>
          <w:szCs w:val="24"/>
        </w:rPr>
        <w:t>педагогическим советом</w:t>
      </w:r>
      <w:r w:rsidRPr="00FE218B">
        <w:rPr>
          <w:rFonts w:ascii="Times New Roman" w:hAnsi="Times New Roman" w:cs="Times New Roman"/>
          <w:sz w:val="24"/>
          <w:szCs w:val="24"/>
        </w:rPr>
        <w:tab/>
      </w:r>
      <w:r w:rsidRPr="00FE218B">
        <w:rPr>
          <w:rFonts w:ascii="Times New Roman" w:hAnsi="Times New Roman" w:cs="Times New Roman"/>
          <w:sz w:val="24"/>
          <w:szCs w:val="24"/>
        </w:rPr>
        <w:tab/>
      </w:r>
      <w:r w:rsidRPr="00FE218B">
        <w:rPr>
          <w:rFonts w:ascii="Times New Roman" w:hAnsi="Times New Roman" w:cs="Times New Roman"/>
          <w:sz w:val="24"/>
          <w:szCs w:val="24"/>
        </w:rPr>
        <w:tab/>
      </w:r>
      <w:r w:rsidRPr="00FE218B">
        <w:rPr>
          <w:rFonts w:ascii="Times New Roman" w:hAnsi="Times New Roman" w:cs="Times New Roman"/>
          <w:sz w:val="24"/>
          <w:szCs w:val="24"/>
        </w:rPr>
        <w:tab/>
        <w:t>Заведующий МАДОУ «Сказка»</w:t>
      </w:r>
    </w:p>
    <w:p w:rsidR="00FE218B" w:rsidRPr="00FE218B" w:rsidRDefault="00FE218B" w:rsidP="00FE218B">
      <w:pPr>
        <w:spacing w:after="0" w:line="240" w:lineRule="auto"/>
        <w:rPr>
          <w:rFonts w:ascii="Times New Roman" w:hAnsi="Times New Roman" w:cs="Times New Roman"/>
          <w:sz w:val="24"/>
          <w:szCs w:val="24"/>
        </w:rPr>
      </w:pPr>
      <w:r w:rsidRPr="00FE218B">
        <w:rPr>
          <w:rFonts w:ascii="Times New Roman" w:hAnsi="Times New Roman" w:cs="Times New Roman"/>
          <w:sz w:val="24"/>
          <w:szCs w:val="24"/>
        </w:rPr>
        <w:t>МАДОУ «Сказка»</w:t>
      </w:r>
      <w:r w:rsidRPr="00FE218B">
        <w:rPr>
          <w:rFonts w:ascii="Times New Roman" w:hAnsi="Times New Roman" w:cs="Times New Roman"/>
          <w:sz w:val="24"/>
          <w:szCs w:val="24"/>
        </w:rPr>
        <w:tab/>
      </w:r>
      <w:r w:rsidRPr="00FE218B">
        <w:rPr>
          <w:rFonts w:ascii="Times New Roman" w:hAnsi="Times New Roman" w:cs="Times New Roman"/>
          <w:sz w:val="24"/>
          <w:szCs w:val="24"/>
        </w:rPr>
        <w:tab/>
      </w:r>
      <w:r w:rsidRPr="00FE218B">
        <w:rPr>
          <w:rFonts w:ascii="Times New Roman" w:hAnsi="Times New Roman" w:cs="Times New Roman"/>
          <w:sz w:val="24"/>
          <w:szCs w:val="24"/>
        </w:rPr>
        <w:tab/>
      </w:r>
      <w:r w:rsidRPr="00FE218B">
        <w:rPr>
          <w:rFonts w:ascii="Times New Roman" w:hAnsi="Times New Roman" w:cs="Times New Roman"/>
          <w:sz w:val="24"/>
          <w:szCs w:val="24"/>
        </w:rPr>
        <w:tab/>
      </w:r>
      <w:r w:rsidRPr="00FE218B">
        <w:rPr>
          <w:rFonts w:ascii="Times New Roman" w:hAnsi="Times New Roman" w:cs="Times New Roman"/>
          <w:sz w:val="24"/>
          <w:szCs w:val="24"/>
        </w:rPr>
        <w:tab/>
        <w:t>____________</w:t>
      </w:r>
      <w:proofErr w:type="spellStart"/>
      <w:r w:rsidRPr="00FE218B">
        <w:rPr>
          <w:rFonts w:ascii="Times New Roman" w:hAnsi="Times New Roman" w:cs="Times New Roman"/>
          <w:sz w:val="24"/>
          <w:szCs w:val="24"/>
        </w:rPr>
        <w:t>О.В.Ермолина</w:t>
      </w:r>
      <w:proofErr w:type="spellEnd"/>
    </w:p>
    <w:p w:rsidR="00FE218B" w:rsidRPr="00FE218B" w:rsidRDefault="00FE218B" w:rsidP="00FE218B">
      <w:pPr>
        <w:spacing w:after="0" w:line="240" w:lineRule="auto"/>
        <w:rPr>
          <w:rFonts w:ascii="Times New Roman" w:hAnsi="Times New Roman" w:cs="Times New Roman"/>
          <w:sz w:val="24"/>
          <w:szCs w:val="24"/>
          <w:u w:val="single"/>
        </w:rPr>
      </w:pPr>
      <w:r w:rsidRPr="00FE218B">
        <w:rPr>
          <w:rFonts w:ascii="Times New Roman" w:hAnsi="Times New Roman" w:cs="Times New Roman"/>
          <w:sz w:val="24"/>
          <w:szCs w:val="24"/>
        </w:rPr>
        <w:t xml:space="preserve">протокол </w:t>
      </w:r>
      <w:r w:rsidRPr="00FE218B">
        <w:rPr>
          <w:rFonts w:ascii="Times New Roman" w:hAnsi="Times New Roman" w:cs="Times New Roman"/>
          <w:sz w:val="24"/>
          <w:szCs w:val="24"/>
          <w:u w:val="single"/>
        </w:rPr>
        <w:t xml:space="preserve">№1 </w:t>
      </w:r>
      <w:r w:rsidRPr="00FE218B">
        <w:rPr>
          <w:rFonts w:ascii="Times New Roman" w:hAnsi="Times New Roman" w:cs="Times New Roman"/>
          <w:sz w:val="24"/>
          <w:szCs w:val="24"/>
        </w:rPr>
        <w:t xml:space="preserve">от </w:t>
      </w:r>
      <w:r w:rsidR="007F2015">
        <w:rPr>
          <w:rFonts w:ascii="Times New Roman" w:hAnsi="Times New Roman" w:cs="Times New Roman"/>
          <w:sz w:val="24"/>
          <w:szCs w:val="24"/>
          <w:u w:val="single"/>
        </w:rPr>
        <w:t>30</w:t>
      </w:r>
      <w:r w:rsidRPr="00FE218B">
        <w:rPr>
          <w:rFonts w:ascii="Times New Roman" w:hAnsi="Times New Roman" w:cs="Times New Roman"/>
          <w:sz w:val="24"/>
          <w:szCs w:val="24"/>
          <w:u w:val="single"/>
        </w:rPr>
        <w:t xml:space="preserve"> августа 201</w:t>
      </w:r>
      <w:r w:rsidR="00F65826">
        <w:rPr>
          <w:rFonts w:ascii="Times New Roman" w:hAnsi="Times New Roman" w:cs="Times New Roman"/>
          <w:sz w:val="24"/>
          <w:szCs w:val="24"/>
          <w:u w:val="single"/>
        </w:rPr>
        <w:t>8</w:t>
      </w:r>
      <w:r w:rsidRPr="00FE218B">
        <w:rPr>
          <w:rFonts w:ascii="Times New Roman" w:hAnsi="Times New Roman" w:cs="Times New Roman"/>
          <w:sz w:val="24"/>
          <w:szCs w:val="24"/>
          <w:u w:val="single"/>
        </w:rPr>
        <w:t>г.</w:t>
      </w:r>
      <w:r w:rsidRPr="00FE218B">
        <w:rPr>
          <w:rFonts w:ascii="Times New Roman" w:hAnsi="Times New Roman" w:cs="Times New Roman"/>
          <w:sz w:val="24"/>
          <w:szCs w:val="24"/>
        </w:rPr>
        <w:tab/>
      </w:r>
      <w:r w:rsidRPr="00FE218B">
        <w:rPr>
          <w:rFonts w:ascii="Times New Roman" w:hAnsi="Times New Roman" w:cs="Times New Roman"/>
          <w:sz w:val="24"/>
          <w:szCs w:val="24"/>
        </w:rPr>
        <w:tab/>
      </w:r>
      <w:r>
        <w:rPr>
          <w:rFonts w:ascii="Times New Roman" w:hAnsi="Times New Roman" w:cs="Times New Roman"/>
          <w:sz w:val="24"/>
          <w:szCs w:val="24"/>
        </w:rPr>
        <w:tab/>
      </w:r>
      <w:r w:rsidRPr="00FE218B">
        <w:rPr>
          <w:rFonts w:ascii="Times New Roman" w:hAnsi="Times New Roman" w:cs="Times New Roman"/>
          <w:sz w:val="24"/>
          <w:szCs w:val="24"/>
        </w:rPr>
        <w:t xml:space="preserve">приказ </w:t>
      </w:r>
      <w:r w:rsidR="005F6D76">
        <w:rPr>
          <w:rFonts w:ascii="Times New Roman" w:hAnsi="Times New Roman" w:cs="Times New Roman"/>
          <w:sz w:val="24"/>
          <w:szCs w:val="24"/>
          <w:u w:val="single"/>
        </w:rPr>
        <w:t>№227</w:t>
      </w:r>
      <w:r w:rsidRPr="00FE218B">
        <w:rPr>
          <w:rFonts w:ascii="Times New Roman" w:hAnsi="Times New Roman" w:cs="Times New Roman"/>
          <w:sz w:val="24"/>
          <w:szCs w:val="24"/>
          <w:u w:val="single"/>
        </w:rPr>
        <w:t xml:space="preserve"> </w:t>
      </w:r>
      <w:r w:rsidRPr="00FE218B">
        <w:rPr>
          <w:rFonts w:ascii="Times New Roman" w:hAnsi="Times New Roman" w:cs="Times New Roman"/>
          <w:sz w:val="24"/>
          <w:szCs w:val="24"/>
        </w:rPr>
        <w:t xml:space="preserve">от </w:t>
      </w:r>
      <w:r w:rsidR="005F6D76">
        <w:rPr>
          <w:rFonts w:ascii="Times New Roman" w:hAnsi="Times New Roman" w:cs="Times New Roman"/>
          <w:sz w:val="24"/>
          <w:szCs w:val="24"/>
          <w:u w:val="single"/>
        </w:rPr>
        <w:t>03</w:t>
      </w:r>
      <w:r w:rsidRPr="00FE218B">
        <w:rPr>
          <w:rFonts w:ascii="Times New Roman" w:hAnsi="Times New Roman" w:cs="Times New Roman"/>
          <w:sz w:val="24"/>
          <w:szCs w:val="24"/>
          <w:u w:val="single"/>
        </w:rPr>
        <w:t xml:space="preserve"> сентября 201</w:t>
      </w:r>
      <w:r w:rsidR="00F65826">
        <w:rPr>
          <w:rFonts w:ascii="Times New Roman" w:hAnsi="Times New Roman" w:cs="Times New Roman"/>
          <w:sz w:val="24"/>
          <w:szCs w:val="24"/>
          <w:u w:val="single"/>
        </w:rPr>
        <w:t>8</w:t>
      </w:r>
      <w:r w:rsidRPr="00FE218B">
        <w:rPr>
          <w:rFonts w:ascii="Times New Roman" w:hAnsi="Times New Roman" w:cs="Times New Roman"/>
          <w:sz w:val="24"/>
          <w:szCs w:val="24"/>
          <w:u w:val="single"/>
        </w:rPr>
        <w:t>г.</w:t>
      </w:r>
    </w:p>
    <w:p w:rsidR="00FE218B" w:rsidRDefault="00FE218B" w:rsidP="00A81365">
      <w:pPr>
        <w:spacing w:after="0" w:line="240" w:lineRule="auto"/>
        <w:jc w:val="both"/>
        <w:rPr>
          <w:rFonts w:ascii="Times New Roman" w:hAnsi="Times New Roman" w:cs="Times New Roman"/>
          <w:sz w:val="24"/>
          <w:szCs w:val="24"/>
        </w:rPr>
      </w:pPr>
    </w:p>
    <w:p w:rsidR="00FE218B" w:rsidRDefault="00FE218B" w:rsidP="00A81365">
      <w:pPr>
        <w:spacing w:after="0" w:line="240" w:lineRule="auto"/>
        <w:jc w:val="both"/>
        <w:rPr>
          <w:rFonts w:ascii="Times New Roman" w:hAnsi="Times New Roman" w:cs="Times New Roman"/>
          <w:sz w:val="24"/>
          <w:szCs w:val="24"/>
        </w:rPr>
      </w:pPr>
    </w:p>
    <w:p w:rsidR="00FE218B" w:rsidRDefault="00FE218B" w:rsidP="00A81365">
      <w:pPr>
        <w:spacing w:after="0" w:line="240" w:lineRule="auto"/>
        <w:jc w:val="both"/>
        <w:rPr>
          <w:rFonts w:ascii="Times New Roman" w:hAnsi="Times New Roman" w:cs="Times New Roman"/>
          <w:sz w:val="24"/>
          <w:szCs w:val="24"/>
        </w:rPr>
      </w:pPr>
    </w:p>
    <w:p w:rsidR="00FE218B" w:rsidRDefault="00FE218B" w:rsidP="00A81365">
      <w:pPr>
        <w:spacing w:after="0" w:line="240" w:lineRule="auto"/>
        <w:jc w:val="both"/>
        <w:rPr>
          <w:rFonts w:ascii="Times New Roman" w:hAnsi="Times New Roman" w:cs="Times New Roman"/>
          <w:sz w:val="24"/>
          <w:szCs w:val="24"/>
        </w:rPr>
      </w:pPr>
    </w:p>
    <w:p w:rsidR="00FE218B" w:rsidRDefault="00FE218B" w:rsidP="00A81365">
      <w:pPr>
        <w:spacing w:after="0" w:line="240" w:lineRule="auto"/>
        <w:jc w:val="both"/>
        <w:rPr>
          <w:rFonts w:ascii="Times New Roman" w:hAnsi="Times New Roman" w:cs="Times New Roman"/>
          <w:sz w:val="24"/>
          <w:szCs w:val="24"/>
        </w:rPr>
      </w:pPr>
    </w:p>
    <w:p w:rsidR="00FE218B" w:rsidRDefault="00FE218B" w:rsidP="00A81365">
      <w:pPr>
        <w:spacing w:after="0" w:line="240" w:lineRule="auto"/>
        <w:jc w:val="both"/>
        <w:rPr>
          <w:rFonts w:ascii="Times New Roman" w:hAnsi="Times New Roman" w:cs="Times New Roman"/>
          <w:sz w:val="24"/>
          <w:szCs w:val="24"/>
        </w:rPr>
      </w:pPr>
    </w:p>
    <w:p w:rsidR="00FE218B" w:rsidRDefault="00FE218B" w:rsidP="00A81365">
      <w:pPr>
        <w:spacing w:after="0" w:line="240" w:lineRule="auto"/>
        <w:jc w:val="both"/>
        <w:rPr>
          <w:rFonts w:ascii="Times New Roman" w:hAnsi="Times New Roman" w:cs="Times New Roman"/>
          <w:sz w:val="24"/>
          <w:szCs w:val="24"/>
        </w:rPr>
      </w:pPr>
    </w:p>
    <w:p w:rsidR="00FE218B" w:rsidRDefault="00FE218B" w:rsidP="00A81365">
      <w:pPr>
        <w:spacing w:after="0" w:line="240" w:lineRule="auto"/>
        <w:jc w:val="both"/>
        <w:rPr>
          <w:rFonts w:ascii="Times New Roman" w:hAnsi="Times New Roman" w:cs="Times New Roman"/>
          <w:sz w:val="24"/>
          <w:szCs w:val="24"/>
        </w:rPr>
      </w:pPr>
    </w:p>
    <w:p w:rsidR="00FE218B" w:rsidRDefault="00FE218B" w:rsidP="00FE218B">
      <w:pPr>
        <w:spacing w:after="0" w:line="360" w:lineRule="auto"/>
        <w:jc w:val="center"/>
        <w:rPr>
          <w:rFonts w:ascii="Times New Roman" w:hAnsi="Times New Roman" w:cs="Times New Roman"/>
          <w:b/>
          <w:sz w:val="40"/>
          <w:szCs w:val="40"/>
        </w:rPr>
      </w:pPr>
    </w:p>
    <w:p w:rsidR="00FE218B" w:rsidRDefault="00FE218B" w:rsidP="00FE218B">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Рабочая программа</w:t>
      </w:r>
    </w:p>
    <w:p w:rsidR="00AC6B2A" w:rsidRDefault="00FE218B" w:rsidP="00AC6B2A">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образовательной</w:t>
      </w:r>
      <w:r w:rsidR="00AC6B2A">
        <w:rPr>
          <w:rFonts w:ascii="Times New Roman" w:hAnsi="Times New Roman" w:cs="Times New Roman"/>
          <w:b/>
          <w:sz w:val="40"/>
          <w:szCs w:val="40"/>
        </w:rPr>
        <w:t xml:space="preserve"> </w:t>
      </w:r>
      <w:r>
        <w:rPr>
          <w:rFonts w:ascii="Times New Roman" w:hAnsi="Times New Roman" w:cs="Times New Roman"/>
          <w:b/>
          <w:sz w:val="40"/>
          <w:szCs w:val="40"/>
        </w:rPr>
        <w:t xml:space="preserve">деятельности </w:t>
      </w:r>
    </w:p>
    <w:p w:rsidR="00FE218B" w:rsidRDefault="00FE218B" w:rsidP="00AC6B2A">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по физической культуре</w:t>
      </w:r>
    </w:p>
    <w:p w:rsidR="00FE218B" w:rsidRDefault="00FE218B" w:rsidP="00FE218B">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201</w:t>
      </w:r>
      <w:r w:rsidR="00F65826">
        <w:rPr>
          <w:rFonts w:ascii="Times New Roman" w:hAnsi="Times New Roman" w:cs="Times New Roman"/>
          <w:b/>
          <w:sz w:val="40"/>
          <w:szCs w:val="40"/>
        </w:rPr>
        <w:t>8</w:t>
      </w:r>
      <w:r>
        <w:rPr>
          <w:rFonts w:ascii="Times New Roman" w:hAnsi="Times New Roman" w:cs="Times New Roman"/>
          <w:b/>
          <w:sz w:val="40"/>
          <w:szCs w:val="40"/>
        </w:rPr>
        <w:t>-201</w:t>
      </w:r>
      <w:r w:rsidR="00F65826">
        <w:rPr>
          <w:rFonts w:ascii="Times New Roman" w:hAnsi="Times New Roman" w:cs="Times New Roman"/>
          <w:b/>
          <w:sz w:val="40"/>
          <w:szCs w:val="40"/>
        </w:rPr>
        <w:t>9</w:t>
      </w:r>
      <w:r>
        <w:rPr>
          <w:rFonts w:ascii="Times New Roman" w:hAnsi="Times New Roman" w:cs="Times New Roman"/>
          <w:b/>
          <w:sz w:val="40"/>
          <w:szCs w:val="40"/>
        </w:rPr>
        <w:t xml:space="preserve"> учебный год</w:t>
      </w:r>
    </w:p>
    <w:p w:rsidR="00FE218B" w:rsidRDefault="00FE218B" w:rsidP="00FE218B">
      <w:pPr>
        <w:spacing w:after="0" w:line="360" w:lineRule="auto"/>
        <w:rPr>
          <w:rFonts w:ascii="Times New Roman" w:hAnsi="Times New Roman" w:cs="Times New Roman"/>
          <w:b/>
          <w:sz w:val="28"/>
          <w:szCs w:val="28"/>
        </w:rPr>
      </w:pPr>
    </w:p>
    <w:p w:rsidR="00FE218B" w:rsidRDefault="00FE218B" w:rsidP="00FE218B">
      <w:pPr>
        <w:spacing w:after="0" w:line="360" w:lineRule="auto"/>
        <w:rPr>
          <w:rFonts w:ascii="Times New Roman" w:hAnsi="Times New Roman" w:cs="Times New Roman"/>
          <w:b/>
          <w:sz w:val="28"/>
          <w:szCs w:val="28"/>
        </w:rPr>
      </w:pPr>
    </w:p>
    <w:p w:rsidR="00FE218B" w:rsidRDefault="00FE218B" w:rsidP="00FE218B">
      <w:pPr>
        <w:spacing w:after="0" w:line="360" w:lineRule="auto"/>
        <w:rPr>
          <w:rFonts w:ascii="Times New Roman" w:hAnsi="Times New Roman" w:cs="Times New Roman"/>
          <w:b/>
          <w:sz w:val="28"/>
          <w:szCs w:val="28"/>
        </w:rPr>
      </w:pPr>
    </w:p>
    <w:p w:rsidR="00FE218B" w:rsidRDefault="00FE218B" w:rsidP="00FE218B">
      <w:pPr>
        <w:spacing w:after="0" w:line="360" w:lineRule="auto"/>
        <w:rPr>
          <w:rFonts w:ascii="Times New Roman" w:hAnsi="Times New Roman" w:cs="Times New Roman"/>
          <w:b/>
          <w:sz w:val="28"/>
          <w:szCs w:val="28"/>
        </w:rPr>
      </w:pPr>
    </w:p>
    <w:p w:rsidR="00FE218B" w:rsidRDefault="00C07CE4" w:rsidP="00C07CE4">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Составитель: </w:t>
      </w:r>
      <w:proofErr w:type="spellStart"/>
      <w:r w:rsidR="00FE218B" w:rsidRPr="00C07CE4">
        <w:rPr>
          <w:rFonts w:ascii="Times New Roman" w:hAnsi="Times New Roman" w:cs="Times New Roman"/>
          <w:sz w:val="28"/>
          <w:szCs w:val="28"/>
        </w:rPr>
        <w:t>М.А.Андросова</w:t>
      </w:r>
      <w:proofErr w:type="spellEnd"/>
      <w:r>
        <w:rPr>
          <w:rFonts w:ascii="Times New Roman" w:hAnsi="Times New Roman" w:cs="Times New Roman"/>
          <w:sz w:val="28"/>
          <w:szCs w:val="28"/>
        </w:rPr>
        <w:t>,</w:t>
      </w:r>
    </w:p>
    <w:p w:rsidR="00C07CE4" w:rsidRPr="00C07CE4" w:rsidRDefault="00C07CE4" w:rsidP="00C07CE4">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p>
    <w:p w:rsidR="00FE218B" w:rsidRPr="00FE218B" w:rsidRDefault="00FE218B" w:rsidP="00A81365">
      <w:pPr>
        <w:spacing w:after="0" w:line="240" w:lineRule="auto"/>
        <w:jc w:val="both"/>
        <w:rPr>
          <w:rFonts w:ascii="Times New Roman" w:hAnsi="Times New Roman" w:cs="Times New Roman"/>
          <w:sz w:val="28"/>
          <w:szCs w:val="28"/>
        </w:rPr>
      </w:pPr>
    </w:p>
    <w:p w:rsidR="00FE218B" w:rsidRPr="00FE218B" w:rsidRDefault="00FE218B" w:rsidP="00A81365">
      <w:pPr>
        <w:spacing w:after="0" w:line="240" w:lineRule="auto"/>
        <w:jc w:val="both"/>
        <w:rPr>
          <w:rFonts w:ascii="Times New Roman" w:hAnsi="Times New Roman" w:cs="Times New Roman"/>
          <w:sz w:val="28"/>
          <w:szCs w:val="28"/>
        </w:rPr>
      </w:pPr>
    </w:p>
    <w:p w:rsidR="00FE218B" w:rsidRPr="00FE218B" w:rsidRDefault="00FE218B" w:rsidP="00A81365">
      <w:pPr>
        <w:spacing w:after="0" w:line="240" w:lineRule="auto"/>
        <w:jc w:val="both"/>
        <w:rPr>
          <w:rFonts w:ascii="Times New Roman" w:hAnsi="Times New Roman" w:cs="Times New Roman"/>
          <w:sz w:val="28"/>
          <w:szCs w:val="28"/>
        </w:rPr>
      </w:pPr>
    </w:p>
    <w:p w:rsidR="00FE218B" w:rsidRDefault="00FE218B" w:rsidP="00A81365">
      <w:pPr>
        <w:spacing w:after="0" w:line="240" w:lineRule="auto"/>
        <w:jc w:val="both"/>
        <w:rPr>
          <w:rFonts w:ascii="Times New Roman" w:hAnsi="Times New Roman" w:cs="Times New Roman"/>
          <w:b/>
          <w:sz w:val="28"/>
          <w:szCs w:val="28"/>
        </w:rPr>
      </w:pPr>
    </w:p>
    <w:p w:rsidR="00FE218B" w:rsidRDefault="00FE218B" w:rsidP="00A81365">
      <w:pPr>
        <w:spacing w:after="0" w:line="240" w:lineRule="auto"/>
        <w:jc w:val="both"/>
        <w:rPr>
          <w:rFonts w:ascii="Times New Roman" w:hAnsi="Times New Roman" w:cs="Times New Roman"/>
          <w:b/>
          <w:sz w:val="28"/>
          <w:szCs w:val="28"/>
        </w:rPr>
      </w:pPr>
    </w:p>
    <w:p w:rsidR="00C07CE4" w:rsidRDefault="00C07CE4" w:rsidP="00A81365">
      <w:pPr>
        <w:spacing w:after="0" w:line="240" w:lineRule="auto"/>
        <w:jc w:val="both"/>
        <w:rPr>
          <w:rFonts w:ascii="Times New Roman" w:hAnsi="Times New Roman" w:cs="Times New Roman"/>
          <w:b/>
          <w:sz w:val="28"/>
          <w:szCs w:val="28"/>
        </w:rPr>
      </w:pPr>
    </w:p>
    <w:p w:rsidR="00C07CE4" w:rsidRDefault="00C07CE4" w:rsidP="00A81365">
      <w:pPr>
        <w:spacing w:after="0" w:line="240" w:lineRule="auto"/>
        <w:jc w:val="both"/>
        <w:rPr>
          <w:rFonts w:ascii="Times New Roman" w:hAnsi="Times New Roman" w:cs="Times New Roman"/>
          <w:b/>
          <w:sz w:val="28"/>
          <w:szCs w:val="28"/>
        </w:rPr>
      </w:pPr>
    </w:p>
    <w:p w:rsidR="00C07CE4" w:rsidRPr="00C07CE4" w:rsidRDefault="00C07CE4" w:rsidP="00C07CE4">
      <w:pPr>
        <w:spacing w:after="0" w:line="240" w:lineRule="auto"/>
        <w:jc w:val="center"/>
        <w:rPr>
          <w:rFonts w:ascii="Times New Roman" w:hAnsi="Times New Roman" w:cs="Times New Roman"/>
          <w:sz w:val="28"/>
          <w:szCs w:val="28"/>
        </w:rPr>
      </w:pPr>
      <w:proofErr w:type="spellStart"/>
      <w:r w:rsidRPr="00C07CE4">
        <w:rPr>
          <w:rFonts w:ascii="Times New Roman" w:hAnsi="Times New Roman" w:cs="Times New Roman"/>
          <w:sz w:val="28"/>
          <w:szCs w:val="28"/>
        </w:rPr>
        <w:t>г.Когалым</w:t>
      </w:r>
      <w:proofErr w:type="spellEnd"/>
    </w:p>
    <w:p w:rsidR="00FE218B" w:rsidRPr="00C07CE4" w:rsidRDefault="00C07CE4" w:rsidP="00C07CE4">
      <w:pPr>
        <w:spacing w:after="0" w:line="240" w:lineRule="auto"/>
        <w:jc w:val="center"/>
        <w:rPr>
          <w:rFonts w:ascii="Times New Roman" w:hAnsi="Times New Roman" w:cs="Times New Roman"/>
          <w:sz w:val="28"/>
          <w:szCs w:val="28"/>
        </w:rPr>
      </w:pPr>
      <w:r w:rsidRPr="00C07CE4">
        <w:rPr>
          <w:rFonts w:ascii="Times New Roman" w:hAnsi="Times New Roman" w:cs="Times New Roman"/>
          <w:sz w:val="28"/>
          <w:szCs w:val="28"/>
        </w:rPr>
        <w:t>201</w:t>
      </w:r>
      <w:r w:rsidR="00F65826">
        <w:rPr>
          <w:rFonts w:ascii="Times New Roman" w:hAnsi="Times New Roman" w:cs="Times New Roman"/>
          <w:sz w:val="28"/>
          <w:szCs w:val="28"/>
        </w:rPr>
        <w:t>8</w:t>
      </w:r>
      <w:r w:rsidRPr="00C07CE4">
        <w:rPr>
          <w:rFonts w:ascii="Times New Roman" w:hAnsi="Times New Roman" w:cs="Times New Roman"/>
          <w:sz w:val="28"/>
          <w:szCs w:val="28"/>
        </w:rPr>
        <w:t>г.</w:t>
      </w:r>
    </w:p>
    <w:p w:rsidR="00AC3934" w:rsidRDefault="00AC3934" w:rsidP="00A81365">
      <w:pPr>
        <w:spacing w:after="0" w:line="240" w:lineRule="auto"/>
        <w:jc w:val="both"/>
      </w:pPr>
      <w:r>
        <w:rPr>
          <w:rFonts w:ascii="Times New Roman" w:hAnsi="Times New Roman" w:cs="Times New Roman"/>
          <w:b/>
          <w:sz w:val="28"/>
          <w:szCs w:val="28"/>
        </w:rPr>
        <w:lastRenderedPageBreak/>
        <w:t>Содержание программы</w:t>
      </w:r>
    </w:p>
    <w:p w:rsidR="00AC3934" w:rsidRDefault="00AC3934" w:rsidP="00A81365">
      <w:pPr>
        <w:spacing w:after="0" w:line="240" w:lineRule="auto"/>
        <w:jc w:val="both"/>
      </w:pPr>
    </w:p>
    <w:p w:rsidR="00AC3934" w:rsidRDefault="00AC3934" w:rsidP="00A8136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Целевой раздел</w:t>
      </w:r>
    </w:p>
    <w:p w:rsidR="00AC3934" w:rsidRDefault="00976C57" w:rsidP="00976C57">
      <w:pPr>
        <w:pStyle w:val="af8"/>
        <w:spacing w:line="360" w:lineRule="auto"/>
        <w:ind w:firstLine="709"/>
        <w:rPr>
          <w:rFonts w:ascii="Times New Roman" w:hAnsi="Times New Roman" w:cs="Times New Roman"/>
          <w:sz w:val="28"/>
          <w:szCs w:val="28"/>
        </w:rPr>
      </w:pPr>
      <w:r>
        <w:rPr>
          <w:rFonts w:ascii="Times New Roman" w:hAnsi="Times New Roman" w:cs="Times New Roman"/>
          <w:sz w:val="28"/>
          <w:szCs w:val="28"/>
        </w:rPr>
        <w:t>1.</w:t>
      </w:r>
      <w:r w:rsidR="00C83FA8">
        <w:rPr>
          <w:rFonts w:ascii="Times New Roman" w:hAnsi="Times New Roman" w:cs="Times New Roman"/>
          <w:sz w:val="28"/>
          <w:szCs w:val="28"/>
        </w:rPr>
        <w:t>1</w:t>
      </w:r>
      <w:r w:rsidR="00F76FAA">
        <w:rPr>
          <w:rFonts w:ascii="Times New Roman" w:hAnsi="Times New Roman" w:cs="Times New Roman"/>
          <w:sz w:val="28"/>
          <w:szCs w:val="28"/>
        </w:rPr>
        <w:t>.</w:t>
      </w:r>
      <w:r>
        <w:rPr>
          <w:rFonts w:ascii="Times New Roman" w:hAnsi="Times New Roman" w:cs="Times New Roman"/>
          <w:sz w:val="28"/>
          <w:szCs w:val="28"/>
        </w:rPr>
        <w:tab/>
      </w:r>
      <w:r w:rsidR="007E1FF7">
        <w:rPr>
          <w:rFonts w:ascii="Times New Roman" w:hAnsi="Times New Roman" w:cs="Times New Roman"/>
          <w:sz w:val="28"/>
          <w:szCs w:val="28"/>
        </w:rPr>
        <w:t>Пояс</w:t>
      </w:r>
      <w:r>
        <w:rPr>
          <w:rFonts w:ascii="Times New Roman" w:hAnsi="Times New Roman" w:cs="Times New Roman"/>
          <w:sz w:val="28"/>
          <w:szCs w:val="28"/>
        </w:rPr>
        <w:t xml:space="preserve">нительная </w:t>
      </w:r>
      <w:r w:rsidR="00D95658">
        <w:rPr>
          <w:rFonts w:ascii="Times New Roman" w:hAnsi="Times New Roman" w:cs="Times New Roman"/>
          <w:sz w:val="28"/>
          <w:szCs w:val="28"/>
        </w:rPr>
        <w:t>записка…………………..</w:t>
      </w:r>
      <w:r>
        <w:rPr>
          <w:rFonts w:ascii="Times New Roman" w:hAnsi="Times New Roman" w:cs="Times New Roman"/>
          <w:sz w:val="28"/>
          <w:szCs w:val="28"/>
        </w:rPr>
        <w:t>…</w:t>
      </w:r>
      <w:r w:rsidR="007E1FF7">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ab/>
      </w:r>
      <w:r w:rsidR="0095573E">
        <w:rPr>
          <w:rFonts w:ascii="Times New Roman" w:hAnsi="Times New Roman" w:cs="Times New Roman"/>
          <w:sz w:val="28"/>
          <w:szCs w:val="28"/>
        </w:rPr>
        <w:t>3</w:t>
      </w:r>
    </w:p>
    <w:p w:rsidR="00A81365" w:rsidRDefault="00A81365" w:rsidP="00976C57">
      <w:pPr>
        <w:pStyle w:val="af8"/>
        <w:spacing w:line="360" w:lineRule="auto"/>
        <w:ind w:firstLine="709"/>
        <w:rPr>
          <w:rFonts w:ascii="Times New Roman" w:hAnsi="Times New Roman" w:cs="Times New Roman"/>
          <w:sz w:val="28"/>
          <w:szCs w:val="28"/>
        </w:rPr>
      </w:pPr>
      <w:r>
        <w:rPr>
          <w:rFonts w:ascii="Times New Roman" w:hAnsi="Times New Roman" w:cs="Times New Roman"/>
          <w:sz w:val="28"/>
          <w:szCs w:val="28"/>
        </w:rPr>
        <w:t>1.</w:t>
      </w:r>
      <w:r w:rsidR="00C83FA8">
        <w:rPr>
          <w:rFonts w:ascii="Times New Roman" w:hAnsi="Times New Roman" w:cs="Times New Roman"/>
          <w:sz w:val="28"/>
          <w:szCs w:val="28"/>
        </w:rPr>
        <w:t>2</w:t>
      </w:r>
      <w:r w:rsidR="00F76FAA">
        <w:rPr>
          <w:rFonts w:ascii="Times New Roman" w:hAnsi="Times New Roman" w:cs="Times New Roman"/>
          <w:sz w:val="28"/>
          <w:szCs w:val="28"/>
        </w:rPr>
        <w:t>.</w:t>
      </w:r>
      <w:r w:rsidR="00976C57">
        <w:rPr>
          <w:rFonts w:ascii="Times New Roman" w:hAnsi="Times New Roman" w:cs="Times New Roman"/>
          <w:sz w:val="28"/>
          <w:szCs w:val="28"/>
        </w:rPr>
        <w:tab/>
      </w:r>
      <w:r>
        <w:rPr>
          <w:rFonts w:ascii="Times New Roman" w:hAnsi="Times New Roman" w:cs="Times New Roman"/>
          <w:sz w:val="28"/>
          <w:szCs w:val="28"/>
        </w:rPr>
        <w:t xml:space="preserve">Цели и задачи реализации </w:t>
      </w:r>
      <w:r w:rsidR="00AC3934">
        <w:rPr>
          <w:rFonts w:ascii="Times New Roman" w:hAnsi="Times New Roman" w:cs="Times New Roman"/>
          <w:sz w:val="28"/>
          <w:szCs w:val="28"/>
        </w:rPr>
        <w:t>Прогр</w:t>
      </w:r>
      <w:r w:rsidR="00D95658">
        <w:rPr>
          <w:rFonts w:ascii="Times New Roman" w:hAnsi="Times New Roman" w:cs="Times New Roman"/>
          <w:sz w:val="28"/>
          <w:szCs w:val="28"/>
        </w:rPr>
        <w:t>аммы………</w:t>
      </w:r>
      <w:r w:rsidR="00976C57">
        <w:rPr>
          <w:rFonts w:ascii="Times New Roman" w:hAnsi="Times New Roman" w:cs="Times New Roman"/>
          <w:sz w:val="28"/>
          <w:szCs w:val="28"/>
        </w:rPr>
        <w:t>……</w:t>
      </w:r>
      <w:r w:rsidR="00976C57" w:rsidRPr="00976C57">
        <w:rPr>
          <w:rFonts w:ascii="Times New Roman" w:hAnsi="Times New Roman" w:cs="Times New Roman"/>
          <w:sz w:val="28"/>
          <w:szCs w:val="28"/>
        </w:rPr>
        <w:t>.</w:t>
      </w:r>
      <w:r w:rsidR="00DA3F5A">
        <w:rPr>
          <w:rFonts w:ascii="Times New Roman" w:hAnsi="Times New Roman" w:cs="Times New Roman"/>
          <w:sz w:val="28"/>
          <w:szCs w:val="28"/>
        </w:rPr>
        <w:t>…….</w:t>
      </w:r>
      <w:r>
        <w:rPr>
          <w:rFonts w:ascii="Times New Roman" w:hAnsi="Times New Roman" w:cs="Times New Roman"/>
          <w:sz w:val="28"/>
          <w:szCs w:val="28"/>
        </w:rPr>
        <w:t xml:space="preserve">… </w:t>
      </w:r>
      <w:r w:rsidR="00976C57">
        <w:rPr>
          <w:rFonts w:ascii="Times New Roman" w:hAnsi="Times New Roman" w:cs="Times New Roman"/>
          <w:sz w:val="28"/>
          <w:szCs w:val="28"/>
        </w:rPr>
        <w:tab/>
      </w:r>
      <w:r w:rsidR="0095573E">
        <w:rPr>
          <w:rFonts w:ascii="Times New Roman" w:hAnsi="Times New Roman" w:cs="Times New Roman"/>
          <w:sz w:val="28"/>
          <w:szCs w:val="28"/>
        </w:rPr>
        <w:t>4</w:t>
      </w:r>
    </w:p>
    <w:p w:rsidR="00A81365" w:rsidRDefault="00AC3934" w:rsidP="00976C57">
      <w:pPr>
        <w:pStyle w:val="af8"/>
        <w:spacing w:line="360" w:lineRule="auto"/>
        <w:ind w:firstLine="709"/>
        <w:rPr>
          <w:rFonts w:ascii="Times New Roman" w:hAnsi="Times New Roman" w:cs="Times New Roman"/>
          <w:sz w:val="28"/>
          <w:szCs w:val="28"/>
        </w:rPr>
      </w:pPr>
      <w:r>
        <w:rPr>
          <w:rFonts w:ascii="Times New Roman" w:hAnsi="Times New Roman" w:cs="Times New Roman"/>
          <w:sz w:val="28"/>
          <w:szCs w:val="28"/>
        </w:rPr>
        <w:t>1.</w:t>
      </w:r>
      <w:r w:rsidR="00C83FA8">
        <w:rPr>
          <w:rFonts w:ascii="Times New Roman" w:hAnsi="Times New Roman" w:cs="Times New Roman"/>
          <w:sz w:val="28"/>
          <w:szCs w:val="28"/>
        </w:rPr>
        <w:t>3</w:t>
      </w:r>
      <w:r w:rsidR="00F76FAA">
        <w:rPr>
          <w:rFonts w:ascii="Times New Roman" w:hAnsi="Times New Roman" w:cs="Times New Roman"/>
          <w:sz w:val="28"/>
          <w:szCs w:val="28"/>
        </w:rPr>
        <w:t>.</w:t>
      </w:r>
      <w:r w:rsidR="00976C57">
        <w:rPr>
          <w:rFonts w:ascii="Times New Roman" w:hAnsi="Times New Roman" w:cs="Times New Roman"/>
          <w:sz w:val="28"/>
          <w:szCs w:val="28"/>
        </w:rPr>
        <w:tab/>
      </w:r>
      <w:r>
        <w:rPr>
          <w:rFonts w:ascii="Times New Roman" w:hAnsi="Times New Roman" w:cs="Times New Roman"/>
          <w:sz w:val="28"/>
          <w:szCs w:val="28"/>
        </w:rPr>
        <w:t>Пр</w:t>
      </w:r>
      <w:r w:rsidR="00A81365">
        <w:rPr>
          <w:rFonts w:ascii="Times New Roman" w:hAnsi="Times New Roman" w:cs="Times New Roman"/>
          <w:sz w:val="28"/>
          <w:szCs w:val="28"/>
        </w:rPr>
        <w:t>и</w:t>
      </w:r>
      <w:r w:rsidR="00976C57">
        <w:rPr>
          <w:rFonts w:ascii="Times New Roman" w:hAnsi="Times New Roman" w:cs="Times New Roman"/>
          <w:sz w:val="28"/>
          <w:szCs w:val="28"/>
        </w:rPr>
        <w:t xml:space="preserve">нципы и подходы к формированию </w:t>
      </w:r>
      <w:r>
        <w:rPr>
          <w:rFonts w:ascii="Times New Roman" w:hAnsi="Times New Roman" w:cs="Times New Roman"/>
          <w:sz w:val="28"/>
          <w:szCs w:val="28"/>
        </w:rPr>
        <w:t>Программы</w:t>
      </w:r>
      <w:r w:rsidR="00D95658">
        <w:rPr>
          <w:rFonts w:ascii="Times New Roman" w:hAnsi="Times New Roman" w:cs="Times New Roman"/>
          <w:sz w:val="28"/>
          <w:szCs w:val="28"/>
        </w:rPr>
        <w:t>…</w:t>
      </w:r>
      <w:r w:rsidR="00DA3F5A">
        <w:rPr>
          <w:rFonts w:ascii="Times New Roman" w:hAnsi="Times New Roman" w:cs="Times New Roman"/>
          <w:sz w:val="28"/>
          <w:szCs w:val="28"/>
        </w:rPr>
        <w:t>...</w:t>
      </w:r>
      <w:r w:rsidR="00A81365">
        <w:rPr>
          <w:rFonts w:ascii="Times New Roman" w:hAnsi="Times New Roman" w:cs="Times New Roman"/>
          <w:sz w:val="28"/>
          <w:szCs w:val="28"/>
        </w:rPr>
        <w:t>.</w:t>
      </w:r>
      <w:r w:rsidR="00976C57">
        <w:rPr>
          <w:rFonts w:ascii="Times New Roman" w:hAnsi="Times New Roman" w:cs="Times New Roman"/>
          <w:sz w:val="28"/>
          <w:szCs w:val="28"/>
        </w:rPr>
        <w:t>..</w:t>
      </w:r>
      <w:r w:rsidR="00976C57" w:rsidRPr="00976C57">
        <w:rPr>
          <w:rFonts w:ascii="Times New Roman" w:hAnsi="Times New Roman" w:cs="Times New Roman"/>
          <w:sz w:val="28"/>
          <w:szCs w:val="28"/>
        </w:rPr>
        <w:t>.</w:t>
      </w:r>
      <w:r w:rsidR="00976C57" w:rsidRPr="00976C57">
        <w:rPr>
          <w:rFonts w:ascii="Times New Roman" w:hAnsi="Times New Roman" w:cs="Times New Roman"/>
          <w:sz w:val="28"/>
          <w:szCs w:val="28"/>
        </w:rPr>
        <w:tab/>
      </w:r>
      <w:r w:rsidR="0095573E">
        <w:rPr>
          <w:rFonts w:ascii="Times New Roman" w:hAnsi="Times New Roman" w:cs="Times New Roman"/>
          <w:sz w:val="28"/>
          <w:szCs w:val="28"/>
        </w:rPr>
        <w:t>5</w:t>
      </w:r>
    </w:p>
    <w:p w:rsidR="00A81365" w:rsidRDefault="00AC3934" w:rsidP="00976C57">
      <w:pPr>
        <w:pStyle w:val="af8"/>
        <w:spacing w:line="360" w:lineRule="auto"/>
        <w:ind w:firstLine="709"/>
        <w:rPr>
          <w:rFonts w:ascii="Times New Roman" w:hAnsi="Times New Roman" w:cs="Times New Roman"/>
          <w:sz w:val="28"/>
          <w:szCs w:val="28"/>
        </w:rPr>
      </w:pPr>
      <w:r>
        <w:rPr>
          <w:rFonts w:ascii="Times New Roman" w:hAnsi="Times New Roman" w:cs="Times New Roman"/>
          <w:sz w:val="28"/>
          <w:szCs w:val="28"/>
        </w:rPr>
        <w:t>1.</w:t>
      </w:r>
      <w:r w:rsidR="00C83FA8">
        <w:rPr>
          <w:rFonts w:ascii="Times New Roman" w:hAnsi="Times New Roman" w:cs="Times New Roman"/>
          <w:sz w:val="28"/>
          <w:szCs w:val="28"/>
        </w:rPr>
        <w:t>4</w:t>
      </w:r>
      <w:r w:rsidR="00F76FAA">
        <w:rPr>
          <w:rFonts w:ascii="Times New Roman" w:hAnsi="Times New Roman" w:cs="Times New Roman"/>
          <w:sz w:val="28"/>
          <w:szCs w:val="28"/>
        </w:rPr>
        <w:t>.</w:t>
      </w:r>
      <w:r w:rsidR="00976C57">
        <w:rPr>
          <w:rFonts w:ascii="Times New Roman" w:hAnsi="Times New Roman" w:cs="Times New Roman"/>
          <w:sz w:val="28"/>
          <w:szCs w:val="28"/>
        </w:rPr>
        <w:tab/>
      </w:r>
      <w:r>
        <w:rPr>
          <w:rFonts w:ascii="Times New Roman" w:hAnsi="Times New Roman" w:cs="Times New Roman"/>
          <w:sz w:val="28"/>
          <w:szCs w:val="28"/>
        </w:rPr>
        <w:t>Отличительные особенности Программ</w:t>
      </w:r>
      <w:r w:rsidR="007E1FF7">
        <w:rPr>
          <w:rFonts w:ascii="Times New Roman" w:hAnsi="Times New Roman" w:cs="Times New Roman"/>
          <w:sz w:val="28"/>
          <w:szCs w:val="28"/>
        </w:rPr>
        <w:t>ы</w:t>
      </w:r>
      <w:r w:rsidR="00D95658">
        <w:rPr>
          <w:rFonts w:ascii="Times New Roman" w:hAnsi="Times New Roman" w:cs="Times New Roman"/>
          <w:sz w:val="28"/>
          <w:szCs w:val="28"/>
        </w:rPr>
        <w:t>……………….</w:t>
      </w:r>
      <w:r w:rsidR="00A81365">
        <w:rPr>
          <w:rFonts w:ascii="Times New Roman" w:hAnsi="Times New Roman" w:cs="Times New Roman"/>
          <w:sz w:val="28"/>
          <w:szCs w:val="28"/>
        </w:rPr>
        <w:t>…</w:t>
      </w:r>
      <w:r w:rsidR="00976C57" w:rsidRPr="00976C57">
        <w:rPr>
          <w:rFonts w:ascii="Times New Roman" w:hAnsi="Times New Roman" w:cs="Times New Roman"/>
          <w:sz w:val="28"/>
          <w:szCs w:val="28"/>
        </w:rPr>
        <w:t>.</w:t>
      </w:r>
      <w:r w:rsidR="00976C57" w:rsidRPr="00976C57">
        <w:rPr>
          <w:rFonts w:ascii="Times New Roman" w:hAnsi="Times New Roman" w:cs="Times New Roman"/>
          <w:sz w:val="28"/>
          <w:szCs w:val="28"/>
        </w:rPr>
        <w:tab/>
      </w:r>
      <w:r w:rsidR="0095573E">
        <w:rPr>
          <w:rFonts w:ascii="Times New Roman" w:hAnsi="Times New Roman" w:cs="Times New Roman"/>
          <w:sz w:val="28"/>
          <w:szCs w:val="28"/>
        </w:rPr>
        <w:t>7</w:t>
      </w:r>
    </w:p>
    <w:p w:rsidR="00AC3934" w:rsidRDefault="00AC3934" w:rsidP="00976C57">
      <w:pPr>
        <w:pStyle w:val="af8"/>
        <w:spacing w:line="360" w:lineRule="auto"/>
        <w:ind w:left="1416" w:hanging="707"/>
        <w:rPr>
          <w:rFonts w:ascii="Times New Roman" w:hAnsi="Times New Roman" w:cs="Times New Roman"/>
          <w:sz w:val="28"/>
          <w:szCs w:val="28"/>
        </w:rPr>
      </w:pPr>
      <w:r>
        <w:rPr>
          <w:rFonts w:ascii="Times New Roman" w:hAnsi="Times New Roman" w:cs="Times New Roman"/>
          <w:sz w:val="28"/>
          <w:szCs w:val="28"/>
        </w:rPr>
        <w:t>1.</w:t>
      </w:r>
      <w:r w:rsidR="00C83FA8">
        <w:rPr>
          <w:rFonts w:ascii="Times New Roman" w:hAnsi="Times New Roman" w:cs="Times New Roman"/>
          <w:sz w:val="28"/>
          <w:szCs w:val="28"/>
        </w:rPr>
        <w:t>5</w:t>
      </w:r>
      <w:r w:rsidR="00F76FAA">
        <w:rPr>
          <w:rFonts w:ascii="Times New Roman" w:hAnsi="Times New Roman" w:cs="Times New Roman"/>
          <w:sz w:val="28"/>
          <w:szCs w:val="28"/>
        </w:rPr>
        <w:t>.</w:t>
      </w:r>
      <w:r w:rsidR="00976C57">
        <w:rPr>
          <w:rFonts w:ascii="Times New Roman" w:hAnsi="Times New Roman" w:cs="Times New Roman"/>
          <w:sz w:val="28"/>
          <w:szCs w:val="28"/>
        </w:rPr>
        <w:tab/>
      </w:r>
      <w:r>
        <w:rPr>
          <w:rFonts w:ascii="Times New Roman" w:hAnsi="Times New Roman" w:cs="Times New Roman"/>
          <w:sz w:val="28"/>
          <w:szCs w:val="28"/>
        </w:rPr>
        <w:t>Перспективы работы п</w:t>
      </w:r>
      <w:r w:rsidR="00A22209">
        <w:rPr>
          <w:rFonts w:ascii="Times New Roman" w:hAnsi="Times New Roman" w:cs="Times New Roman"/>
          <w:sz w:val="28"/>
          <w:szCs w:val="28"/>
        </w:rPr>
        <w:t xml:space="preserve">о совершенствованию и развитию </w:t>
      </w:r>
      <w:r w:rsidR="00976C57">
        <w:rPr>
          <w:rFonts w:ascii="Times New Roman" w:hAnsi="Times New Roman" w:cs="Times New Roman"/>
          <w:sz w:val="28"/>
          <w:szCs w:val="28"/>
        </w:rPr>
        <w:t>содержания Программы……………</w:t>
      </w:r>
      <w:r w:rsidR="00DA3F5A">
        <w:rPr>
          <w:rFonts w:ascii="Times New Roman" w:hAnsi="Times New Roman" w:cs="Times New Roman"/>
          <w:sz w:val="28"/>
          <w:szCs w:val="28"/>
        </w:rPr>
        <w:t>…..</w:t>
      </w:r>
      <w:r w:rsidR="00A81365">
        <w:rPr>
          <w:rFonts w:ascii="Times New Roman" w:hAnsi="Times New Roman" w:cs="Times New Roman"/>
          <w:sz w:val="28"/>
          <w:szCs w:val="28"/>
        </w:rPr>
        <w:t>………………..</w:t>
      </w:r>
      <w:r w:rsidR="00C07CE4">
        <w:rPr>
          <w:rFonts w:ascii="Times New Roman" w:hAnsi="Times New Roman" w:cs="Times New Roman"/>
          <w:sz w:val="28"/>
          <w:szCs w:val="28"/>
        </w:rPr>
        <w:t>…..</w:t>
      </w:r>
      <w:r w:rsidR="00C07CE4">
        <w:rPr>
          <w:rFonts w:ascii="Times New Roman" w:hAnsi="Times New Roman" w:cs="Times New Roman"/>
          <w:sz w:val="28"/>
          <w:szCs w:val="28"/>
        </w:rPr>
        <w:tab/>
      </w:r>
      <w:r w:rsidR="0095573E">
        <w:rPr>
          <w:rFonts w:ascii="Times New Roman" w:hAnsi="Times New Roman" w:cs="Times New Roman"/>
          <w:sz w:val="28"/>
          <w:szCs w:val="28"/>
        </w:rPr>
        <w:t>8</w:t>
      </w:r>
    </w:p>
    <w:p w:rsidR="00AC3934" w:rsidRPr="00D23181" w:rsidRDefault="00AC3934" w:rsidP="00976C57">
      <w:pPr>
        <w:pStyle w:val="af8"/>
        <w:spacing w:line="360" w:lineRule="auto"/>
        <w:ind w:firstLine="709"/>
        <w:rPr>
          <w:rFonts w:ascii="Times New Roman" w:hAnsi="Times New Roman" w:cs="Times New Roman"/>
          <w:sz w:val="28"/>
          <w:szCs w:val="28"/>
        </w:rPr>
      </w:pPr>
      <w:r>
        <w:rPr>
          <w:rFonts w:ascii="Times New Roman" w:hAnsi="Times New Roman" w:cs="Times New Roman"/>
          <w:sz w:val="28"/>
          <w:szCs w:val="28"/>
        </w:rPr>
        <w:t>1.</w:t>
      </w:r>
      <w:r w:rsidR="00C83FA8">
        <w:rPr>
          <w:rFonts w:ascii="Times New Roman" w:hAnsi="Times New Roman" w:cs="Times New Roman"/>
          <w:sz w:val="28"/>
          <w:szCs w:val="28"/>
        </w:rPr>
        <w:t>6</w:t>
      </w:r>
      <w:r w:rsidR="00F76FAA">
        <w:rPr>
          <w:rFonts w:ascii="Times New Roman" w:hAnsi="Times New Roman" w:cs="Times New Roman"/>
          <w:sz w:val="28"/>
          <w:szCs w:val="28"/>
        </w:rPr>
        <w:t>.</w:t>
      </w:r>
      <w:r w:rsidR="00976C57">
        <w:rPr>
          <w:rFonts w:ascii="Times New Roman" w:hAnsi="Times New Roman" w:cs="Times New Roman"/>
          <w:sz w:val="28"/>
          <w:szCs w:val="28"/>
        </w:rPr>
        <w:tab/>
      </w:r>
      <w:r>
        <w:rPr>
          <w:rFonts w:ascii="Times New Roman" w:hAnsi="Times New Roman" w:cs="Times New Roman"/>
          <w:sz w:val="28"/>
          <w:szCs w:val="28"/>
        </w:rPr>
        <w:t>Планируемы</w:t>
      </w:r>
      <w:r w:rsidR="00976C57">
        <w:rPr>
          <w:rFonts w:ascii="Times New Roman" w:hAnsi="Times New Roman" w:cs="Times New Roman"/>
          <w:sz w:val="28"/>
          <w:szCs w:val="28"/>
        </w:rPr>
        <w:t>е результаты освоения Программы……</w:t>
      </w:r>
      <w:r w:rsidR="00A81365">
        <w:rPr>
          <w:rFonts w:ascii="Times New Roman" w:hAnsi="Times New Roman" w:cs="Times New Roman"/>
          <w:sz w:val="28"/>
          <w:szCs w:val="28"/>
        </w:rPr>
        <w:t>.</w:t>
      </w:r>
      <w:r>
        <w:rPr>
          <w:rFonts w:ascii="Times New Roman" w:hAnsi="Times New Roman" w:cs="Times New Roman"/>
          <w:sz w:val="28"/>
          <w:szCs w:val="28"/>
        </w:rPr>
        <w:t>…</w:t>
      </w:r>
      <w:r w:rsidR="00976C57">
        <w:rPr>
          <w:rFonts w:ascii="Times New Roman" w:hAnsi="Times New Roman" w:cs="Times New Roman"/>
          <w:sz w:val="28"/>
          <w:szCs w:val="28"/>
        </w:rPr>
        <w:t>…</w:t>
      </w:r>
      <w:r w:rsidR="00C07CE4">
        <w:rPr>
          <w:rFonts w:ascii="Times New Roman" w:hAnsi="Times New Roman" w:cs="Times New Roman"/>
          <w:sz w:val="28"/>
          <w:szCs w:val="28"/>
        </w:rPr>
        <w:t>..</w:t>
      </w:r>
      <w:r w:rsidR="00C07CE4">
        <w:rPr>
          <w:rFonts w:ascii="Times New Roman" w:hAnsi="Times New Roman" w:cs="Times New Roman"/>
          <w:sz w:val="28"/>
          <w:szCs w:val="28"/>
        </w:rPr>
        <w:tab/>
      </w:r>
      <w:r w:rsidR="0095573E">
        <w:rPr>
          <w:rFonts w:ascii="Times New Roman" w:hAnsi="Times New Roman" w:cs="Times New Roman"/>
          <w:sz w:val="28"/>
          <w:szCs w:val="28"/>
        </w:rPr>
        <w:t>8</w:t>
      </w:r>
    </w:p>
    <w:p w:rsidR="00AC3934" w:rsidRDefault="00AC3934" w:rsidP="00976C57">
      <w:pPr>
        <w:pStyle w:val="af8"/>
        <w:spacing w:line="360" w:lineRule="auto"/>
        <w:ind w:firstLine="709"/>
        <w:rPr>
          <w:rFonts w:ascii="Times New Roman" w:hAnsi="Times New Roman" w:cs="Times New Roman"/>
          <w:sz w:val="28"/>
          <w:szCs w:val="28"/>
        </w:rPr>
      </w:pPr>
      <w:r>
        <w:rPr>
          <w:rFonts w:ascii="Times New Roman" w:hAnsi="Times New Roman" w:cs="Times New Roman"/>
          <w:sz w:val="28"/>
          <w:szCs w:val="28"/>
        </w:rPr>
        <w:t>1.</w:t>
      </w:r>
      <w:r w:rsidR="00C83FA8">
        <w:rPr>
          <w:rFonts w:ascii="Times New Roman" w:hAnsi="Times New Roman" w:cs="Times New Roman"/>
          <w:sz w:val="28"/>
          <w:szCs w:val="28"/>
        </w:rPr>
        <w:t>7</w:t>
      </w:r>
      <w:r w:rsidR="00F76FAA">
        <w:rPr>
          <w:rFonts w:ascii="Times New Roman" w:hAnsi="Times New Roman" w:cs="Times New Roman"/>
          <w:sz w:val="28"/>
          <w:szCs w:val="28"/>
        </w:rPr>
        <w:t>.</w:t>
      </w:r>
      <w:r w:rsidR="00976C57">
        <w:rPr>
          <w:rFonts w:ascii="Times New Roman" w:hAnsi="Times New Roman" w:cs="Times New Roman"/>
          <w:sz w:val="28"/>
          <w:szCs w:val="28"/>
        </w:rPr>
        <w:tab/>
        <w:t>Целевые ориентиры</w:t>
      </w:r>
      <w:r w:rsidR="00A22209">
        <w:rPr>
          <w:rFonts w:ascii="Times New Roman" w:hAnsi="Times New Roman" w:cs="Times New Roman"/>
          <w:sz w:val="28"/>
          <w:szCs w:val="28"/>
        </w:rPr>
        <w:t>….</w:t>
      </w:r>
      <w:r w:rsidR="00976C57">
        <w:rPr>
          <w:rFonts w:ascii="Times New Roman" w:hAnsi="Times New Roman" w:cs="Times New Roman"/>
          <w:sz w:val="28"/>
          <w:szCs w:val="28"/>
        </w:rPr>
        <w:t>…</w:t>
      </w:r>
      <w:r w:rsidR="00D95658">
        <w:rPr>
          <w:rFonts w:ascii="Times New Roman" w:hAnsi="Times New Roman" w:cs="Times New Roman"/>
          <w:sz w:val="28"/>
          <w:szCs w:val="28"/>
        </w:rPr>
        <w:t>………………</w:t>
      </w:r>
      <w:r w:rsidR="00DA3F5A">
        <w:rPr>
          <w:rFonts w:ascii="Times New Roman" w:hAnsi="Times New Roman" w:cs="Times New Roman"/>
          <w:sz w:val="28"/>
          <w:szCs w:val="28"/>
        </w:rPr>
        <w:t>……………</w:t>
      </w:r>
      <w:r>
        <w:rPr>
          <w:rFonts w:ascii="Times New Roman" w:hAnsi="Times New Roman" w:cs="Times New Roman"/>
          <w:sz w:val="28"/>
          <w:szCs w:val="28"/>
        </w:rPr>
        <w:t>…..…</w:t>
      </w:r>
      <w:r w:rsidR="00976C57" w:rsidRPr="00976C57">
        <w:rPr>
          <w:rFonts w:ascii="Times New Roman" w:hAnsi="Times New Roman" w:cs="Times New Roman"/>
          <w:sz w:val="28"/>
          <w:szCs w:val="28"/>
        </w:rPr>
        <w:t>...</w:t>
      </w:r>
      <w:r w:rsidR="00976C57" w:rsidRPr="00976C57">
        <w:rPr>
          <w:rFonts w:ascii="Times New Roman" w:hAnsi="Times New Roman" w:cs="Times New Roman"/>
          <w:sz w:val="28"/>
          <w:szCs w:val="28"/>
        </w:rPr>
        <w:tab/>
      </w:r>
      <w:r w:rsidR="0095573E">
        <w:rPr>
          <w:rFonts w:ascii="Times New Roman" w:hAnsi="Times New Roman" w:cs="Times New Roman"/>
          <w:sz w:val="28"/>
          <w:szCs w:val="28"/>
        </w:rPr>
        <w:t>9</w:t>
      </w:r>
    </w:p>
    <w:p w:rsidR="00AC3934" w:rsidRPr="00A81365" w:rsidRDefault="00AC3934" w:rsidP="00976C57">
      <w:pPr>
        <w:pStyle w:val="af8"/>
        <w:spacing w:line="360" w:lineRule="auto"/>
        <w:ind w:firstLine="709"/>
        <w:rPr>
          <w:rFonts w:ascii="Times New Roman" w:hAnsi="Times New Roman" w:cs="Times New Roman"/>
          <w:sz w:val="28"/>
          <w:szCs w:val="28"/>
        </w:rPr>
      </w:pPr>
      <w:r>
        <w:rPr>
          <w:rFonts w:ascii="Times New Roman" w:hAnsi="Times New Roman" w:cs="Times New Roman"/>
          <w:sz w:val="28"/>
          <w:szCs w:val="28"/>
        </w:rPr>
        <w:t>1.</w:t>
      </w:r>
      <w:r w:rsidR="00C83FA8">
        <w:rPr>
          <w:rFonts w:ascii="Times New Roman" w:hAnsi="Times New Roman" w:cs="Times New Roman"/>
          <w:sz w:val="28"/>
          <w:szCs w:val="28"/>
        </w:rPr>
        <w:t>8</w:t>
      </w:r>
      <w:r w:rsidR="00F76FAA">
        <w:rPr>
          <w:rFonts w:ascii="Times New Roman" w:hAnsi="Times New Roman" w:cs="Times New Roman"/>
          <w:sz w:val="28"/>
          <w:szCs w:val="28"/>
        </w:rPr>
        <w:t>.</w:t>
      </w:r>
      <w:r w:rsidR="00976C57">
        <w:rPr>
          <w:rFonts w:ascii="Times New Roman" w:hAnsi="Times New Roman" w:cs="Times New Roman"/>
          <w:sz w:val="28"/>
          <w:szCs w:val="28"/>
        </w:rPr>
        <w:tab/>
      </w:r>
      <w:r>
        <w:rPr>
          <w:rFonts w:ascii="Times New Roman" w:hAnsi="Times New Roman" w:cs="Times New Roman"/>
          <w:sz w:val="28"/>
          <w:szCs w:val="28"/>
        </w:rPr>
        <w:t>Система оценки</w:t>
      </w:r>
      <w:r w:rsidR="00A22209">
        <w:rPr>
          <w:rFonts w:ascii="Times New Roman" w:hAnsi="Times New Roman" w:cs="Times New Roman"/>
          <w:sz w:val="28"/>
          <w:szCs w:val="28"/>
        </w:rPr>
        <w:t xml:space="preserve"> результатов освоения Программы</w:t>
      </w:r>
      <w:r w:rsidR="00976C57">
        <w:rPr>
          <w:rFonts w:ascii="Times New Roman" w:hAnsi="Times New Roman" w:cs="Times New Roman"/>
          <w:sz w:val="28"/>
          <w:szCs w:val="28"/>
        </w:rPr>
        <w:t>…</w:t>
      </w:r>
      <w:r w:rsidR="00DA3F5A">
        <w:rPr>
          <w:rFonts w:ascii="Times New Roman" w:hAnsi="Times New Roman" w:cs="Times New Roman"/>
          <w:sz w:val="28"/>
          <w:szCs w:val="28"/>
        </w:rPr>
        <w:t>.</w:t>
      </w:r>
      <w:r w:rsidR="00A81365">
        <w:rPr>
          <w:rFonts w:ascii="Times New Roman" w:hAnsi="Times New Roman" w:cs="Times New Roman"/>
          <w:sz w:val="28"/>
          <w:szCs w:val="28"/>
        </w:rPr>
        <w:t>….</w:t>
      </w:r>
      <w:r>
        <w:rPr>
          <w:rFonts w:ascii="Times New Roman" w:hAnsi="Times New Roman" w:cs="Times New Roman"/>
          <w:sz w:val="28"/>
          <w:szCs w:val="28"/>
        </w:rPr>
        <w:t>…</w:t>
      </w:r>
      <w:r w:rsidR="00976C57">
        <w:rPr>
          <w:rFonts w:ascii="Times New Roman" w:hAnsi="Times New Roman" w:cs="Times New Roman"/>
          <w:sz w:val="28"/>
          <w:szCs w:val="28"/>
        </w:rPr>
        <w:tab/>
      </w:r>
      <w:r w:rsidR="00D23181">
        <w:rPr>
          <w:rFonts w:ascii="Times New Roman" w:hAnsi="Times New Roman" w:cs="Times New Roman"/>
          <w:sz w:val="28"/>
          <w:szCs w:val="28"/>
        </w:rPr>
        <w:t>1</w:t>
      </w:r>
      <w:r w:rsidR="0095573E">
        <w:rPr>
          <w:rFonts w:ascii="Times New Roman" w:hAnsi="Times New Roman" w:cs="Times New Roman"/>
          <w:sz w:val="28"/>
          <w:szCs w:val="28"/>
        </w:rPr>
        <w:t>0</w:t>
      </w:r>
    </w:p>
    <w:p w:rsidR="00706F4E" w:rsidRDefault="00706F4E" w:rsidP="00976C57">
      <w:pPr>
        <w:pStyle w:val="af8"/>
        <w:spacing w:line="360" w:lineRule="auto"/>
        <w:rPr>
          <w:rFonts w:ascii="Times New Roman" w:hAnsi="Times New Roman" w:cs="Times New Roman"/>
          <w:b/>
          <w:sz w:val="28"/>
          <w:szCs w:val="28"/>
        </w:rPr>
      </w:pPr>
    </w:p>
    <w:p w:rsidR="00AC3934" w:rsidRDefault="00AC3934" w:rsidP="00976C57">
      <w:pPr>
        <w:pStyle w:val="af8"/>
        <w:spacing w:line="360" w:lineRule="auto"/>
        <w:ind w:firstLine="708"/>
        <w:rPr>
          <w:rFonts w:ascii="Times New Roman" w:hAnsi="Times New Roman" w:cs="Times New Roman"/>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Содержательный раздел</w:t>
      </w:r>
    </w:p>
    <w:p w:rsidR="00D23181" w:rsidRDefault="00AC3934" w:rsidP="00D23181">
      <w:pPr>
        <w:pStyle w:val="af8"/>
        <w:spacing w:line="360" w:lineRule="auto"/>
        <w:ind w:left="708" w:firstLine="1"/>
        <w:rPr>
          <w:rFonts w:ascii="Times New Roman" w:hAnsi="Times New Roman" w:cs="Times New Roman"/>
          <w:sz w:val="28"/>
          <w:szCs w:val="28"/>
        </w:rPr>
      </w:pPr>
      <w:r>
        <w:rPr>
          <w:rFonts w:ascii="Times New Roman" w:hAnsi="Times New Roman" w:cs="Times New Roman"/>
          <w:sz w:val="28"/>
          <w:szCs w:val="28"/>
        </w:rPr>
        <w:t>2.1</w:t>
      </w:r>
      <w:r w:rsidR="00F76FAA">
        <w:rPr>
          <w:rFonts w:ascii="Times New Roman" w:hAnsi="Times New Roman" w:cs="Times New Roman"/>
          <w:sz w:val="28"/>
          <w:szCs w:val="28"/>
        </w:rPr>
        <w:t>.</w:t>
      </w:r>
      <w:r>
        <w:rPr>
          <w:rFonts w:ascii="Times New Roman" w:hAnsi="Times New Roman" w:cs="Times New Roman"/>
          <w:sz w:val="28"/>
          <w:szCs w:val="28"/>
        </w:rPr>
        <w:t xml:space="preserve"> </w:t>
      </w:r>
      <w:r w:rsidR="00C07CE4">
        <w:rPr>
          <w:rFonts w:ascii="Times New Roman" w:hAnsi="Times New Roman" w:cs="Times New Roman"/>
          <w:sz w:val="28"/>
          <w:szCs w:val="28"/>
        </w:rPr>
        <w:tab/>
      </w:r>
      <w:r w:rsidR="00D23181">
        <w:rPr>
          <w:rFonts w:ascii="Times New Roman" w:hAnsi="Times New Roman" w:cs="Times New Roman"/>
          <w:sz w:val="28"/>
          <w:szCs w:val="28"/>
        </w:rPr>
        <w:t>Содержание психолого-педагогической работы по</w:t>
      </w:r>
    </w:p>
    <w:p w:rsidR="00D23181" w:rsidRDefault="00D23181" w:rsidP="00D23181">
      <w:pPr>
        <w:pStyle w:val="af8"/>
        <w:spacing w:line="360" w:lineRule="auto"/>
        <w:ind w:left="708" w:firstLine="1"/>
        <w:rPr>
          <w:rFonts w:ascii="Times New Roman" w:hAnsi="Times New Roman" w:cs="Times New Roman"/>
          <w:sz w:val="28"/>
          <w:szCs w:val="28"/>
        </w:rPr>
      </w:pPr>
      <w:r>
        <w:rPr>
          <w:rFonts w:ascii="Times New Roman" w:hAnsi="Times New Roman" w:cs="Times New Roman"/>
          <w:sz w:val="28"/>
          <w:szCs w:val="28"/>
        </w:rPr>
        <w:t>Освоению детьми образовательной области «Физическое</w:t>
      </w:r>
    </w:p>
    <w:p w:rsidR="00D23181" w:rsidRDefault="00D23181" w:rsidP="00D23181">
      <w:pPr>
        <w:pStyle w:val="af8"/>
        <w:spacing w:line="360" w:lineRule="auto"/>
        <w:ind w:left="708" w:firstLine="1"/>
        <w:rPr>
          <w:rFonts w:ascii="Times New Roman" w:hAnsi="Times New Roman" w:cs="Times New Roman"/>
          <w:sz w:val="28"/>
          <w:szCs w:val="28"/>
        </w:rPr>
      </w:pPr>
      <w:r>
        <w:rPr>
          <w:rFonts w:ascii="Times New Roman" w:hAnsi="Times New Roman" w:cs="Times New Roman"/>
          <w:sz w:val="28"/>
          <w:szCs w:val="28"/>
        </w:rPr>
        <w:t>развитие»……………………………………………………………..</w:t>
      </w:r>
      <w:r>
        <w:rPr>
          <w:rFonts w:ascii="Times New Roman" w:hAnsi="Times New Roman" w:cs="Times New Roman"/>
          <w:sz w:val="28"/>
          <w:szCs w:val="28"/>
        </w:rPr>
        <w:tab/>
        <w:t>1</w:t>
      </w:r>
      <w:r w:rsidR="0095573E">
        <w:rPr>
          <w:rFonts w:ascii="Times New Roman" w:hAnsi="Times New Roman" w:cs="Times New Roman"/>
          <w:sz w:val="28"/>
          <w:szCs w:val="28"/>
        </w:rPr>
        <w:t>2</w:t>
      </w:r>
    </w:p>
    <w:p w:rsidR="00A81365" w:rsidRDefault="00D23181" w:rsidP="0007199E">
      <w:pPr>
        <w:pStyle w:val="af8"/>
        <w:spacing w:line="360" w:lineRule="auto"/>
        <w:ind w:left="708" w:firstLine="1"/>
        <w:rPr>
          <w:rFonts w:ascii="Times New Roman" w:hAnsi="Times New Roman" w:cs="Times New Roman"/>
          <w:sz w:val="28"/>
          <w:szCs w:val="28"/>
        </w:rPr>
      </w:pPr>
      <w:r>
        <w:rPr>
          <w:rFonts w:ascii="Times New Roman" w:hAnsi="Times New Roman" w:cs="Times New Roman"/>
          <w:sz w:val="28"/>
          <w:szCs w:val="28"/>
        </w:rPr>
        <w:t>2.2</w:t>
      </w:r>
      <w:r w:rsidR="00AC3934">
        <w:rPr>
          <w:rFonts w:ascii="Times New Roman" w:hAnsi="Times New Roman" w:cs="Times New Roman"/>
          <w:sz w:val="28"/>
          <w:szCs w:val="28"/>
        </w:rPr>
        <w:t xml:space="preserve">. </w:t>
      </w:r>
      <w:r w:rsidR="00976C57">
        <w:rPr>
          <w:rFonts w:ascii="Times New Roman" w:hAnsi="Times New Roman" w:cs="Times New Roman"/>
          <w:sz w:val="28"/>
          <w:szCs w:val="28"/>
        </w:rPr>
        <w:tab/>
      </w:r>
      <w:r w:rsidR="00AC3934">
        <w:rPr>
          <w:rFonts w:ascii="Times New Roman" w:hAnsi="Times New Roman" w:cs="Times New Roman"/>
          <w:sz w:val="28"/>
          <w:szCs w:val="28"/>
        </w:rPr>
        <w:t xml:space="preserve">Описание форм, способов, методов и средств </w:t>
      </w:r>
      <w:r w:rsidR="00A81365">
        <w:rPr>
          <w:rFonts w:ascii="Times New Roman" w:hAnsi="Times New Roman" w:cs="Times New Roman"/>
          <w:sz w:val="28"/>
          <w:szCs w:val="28"/>
        </w:rPr>
        <w:t>реализации Программы…</w:t>
      </w:r>
      <w:r w:rsidR="00D95658">
        <w:rPr>
          <w:rFonts w:ascii="Times New Roman" w:hAnsi="Times New Roman" w:cs="Times New Roman"/>
          <w:sz w:val="28"/>
          <w:szCs w:val="28"/>
        </w:rPr>
        <w:t>……………………………………………………</w:t>
      </w:r>
      <w:r w:rsidR="00DA3F5A">
        <w:rPr>
          <w:rFonts w:ascii="Times New Roman" w:hAnsi="Times New Roman" w:cs="Times New Roman"/>
          <w:sz w:val="28"/>
          <w:szCs w:val="28"/>
        </w:rPr>
        <w:t>..</w:t>
      </w:r>
      <w:r w:rsidR="0007199E">
        <w:rPr>
          <w:rFonts w:ascii="Times New Roman" w:hAnsi="Times New Roman" w:cs="Times New Roman"/>
          <w:sz w:val="28"/>
          <w:szCs w:val="28"/>
        </w:rPr>
        <w:t>….</w:t>
      </w:r>
      <w:r w:rsidR="0007199E">
        <w:rPr>
          <w:rFonts w:ascii="Times New Roman" w:hAnsi="Times New Roman" w:cs="Times New Roman"/>
          <w:sz w:val="28"/>
          <w:szCs w:val="28"/>
        </w:rPr>
        <w:tab/>
      </w:r>
      <w:r>
        <w:rPr>
          <w:rFonts w:ascii="Times New Roman" w:hAnsi="Times New Roman" w:cs="Times New Roman"/>
          <w:sz w:val="28"/>
          <w:szCs w:val="28"/>
        </w:rPr>
        <w:t>1</w:t>
      </w:r>
      <w:r w:rsidR="0095573E">
        <w:rPr>
          <w:rFonts w:ascii="Times New Roman" w:hAnsi="Times New Roman" w:cs="Times New Roman"/>
          <w:sz w:val="28"/>
          <w:szCs w:val="28"/>
        </w:rPr>
        <w:t>6</w:t>
      </w:r>
    </w:p>
    <w:p w:rsidR="00AC3934" w:rsidRDefault="00AC3934" w:rsidP="00976C57">
      <w:pPr>
        <w:pStyle w:val="af8"/>
        <w:spacing w:line="360" w:lineRule="auto"/>
        <w:rPr>
          <w:rFonts w:ascii="Times New Roman" w:hAnsi="Times New Roman" w:cs="Times New Roman"/>
          <w:b/>
          <w:sz w:val="28"/>
          <w:szCs w:val="28"/>
        </w:rPr>
      </w:pPr>
    </w:p>
    <w:p w:rsidR="00AC3934" w:rsidRDefault="00AC3934" w:rsidP="0007199E">
      <w:pPr>
        <w:pStyle w:val="af8"/>
        <w:spacing w:line="360" w:lineRule="auto"/>
        <w:ind w:firstLine="708"/>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Организационный раздел</w:t>
      </w:r>
    </w:p>
    <w:p w:rsidR="00AC3934" w:rsidRDefault="00D23181" w:rsidP="00976C57">
      <w:pPr>
        <w:pStyle w:val="af8"/>
        <w:spacing w:line="360" w:lineRule="auto"/>
        <w:ind w:firstLine="709"/>
        <w:rPr>
          <w:rFonts w:ascii="Times New Roman" w:hAnsi="Times New Roman" w:cs="Times New Roman"/>
          <w:sz w:val="28"/>
          <w:szCs w:val="28"/>
        </w:rPr>
      </w:pPr>
      <w:r>
        <w:rPr>
          <w:rFonts w:ascii="Times New Roman" w:hAnsi="Times New Roman" w:cs="Times New Roman"/>
          <w:sz w:val="28"/>
          <w:szCs w:val="28"/>
        </w:rPr>
        <w:t>3.1</w:t>
      </w:r>
      <w:r w:rsidR="00AC3934">
        <w:rPr>
          <w:rFonts w:ascii="Times New Roman" w:hAnsi="Times New Roman" w:cs="Times New Roman"/>
          <w:sz w:val="28"/>
          <w:szCs w:val="28"/>
        </w:rPr>
        <w:t xml:space="preserve">. </w:t>
      </w:r>
      <w:r w:rsidR="0007199E">
        <w:rPr>
          <w:rFonts w:ascii="Times New Roman" w:hAnsi="Times New Roman" w:cs="Times New Roman"/>
          <w:sz w:val="28"/>
          <w:szCs w:val="28"/>
        </w:rPr>
        <w:tab/>
      </w:r>
      <w:r w:rsidR="00AC3934">
        <w:rPr>
          <w:rFonts w:ascii="Times New Roman" w:hAnsi="Times New Roman" w:cs="Times New Roman"/>
          <w:sz w:val="28"/>
          <w:szCs w:val="28"/>
        </w:rPr>
        <w:t>Примерный распоря</w:t>
      </w:r>
      <w:r w:rsidR="0007199E">
        <w:rPr>
          <w:rFonts w:ascii="Times New Roman" w:hAnsi="Times New Roman" w:cs="Times New Roman"/>
          <w:sz w:val="28"/>
          <w:szCs w:val="28"/>
        </w:rPr>
        <w:t>док дня детей от 2 лет до школы</w:t>
      </w:r>
      <w:r w:rsidR="00D95658">
        <w:rPr>
          <w:rFonts w:ascii="Times New Roman" w:hAnsi="Times New Roman" w:cs="Times New Roman"/>
          <w:sz w:val="28"/>
          <w:szCs w:val="28"/>
        </w:rPr>
        <w:t>……</w:t>
      </w:r>
      <w:r w:rsidR="0007199E">
        <w:rPr>
          <w:rFonts w:ascii="Times New Roman" w:hAnsi="Times New Roman" w:cs="Times New Roman"/>
          <w:sz w:val="28"/>
          <w:szCs w:val="28"/>
        </w:rPr>
        <w:t>..</w:t>
      </w:r>
      <w:r w:rsidR="0007199E">
        <w:rPr>
          <w:rFonts w:ascii="Times New Roman" w:hAnsi="Times New Roman" w:cs="Times New Roman"/>
          <w:sz w:val="28"/>
          <w:szCs w:val="28"/>
        </w:rPr>
        <w:tab/>
      </w:r>
      <w:r>
        <w:rPr>
          <w:rFonts w:ascii="Times New Roman" w:hAnsi="Times New Roman" w:cs="Times New Roman"/>
          <w:sz w:val="28"/>
          <w:szCs w:val="28"/>
        </w:rPr>
        <w:t>2</w:t>
      </w:r>
      <w:r w:rsidR="0095573E">
        <w:rPr>
          <w:rFonts w:ascii="Times New Roman" w:hAnsi="Times New Roman" w:cs="Times New Roman"/>
          <w:sz w:val="28"/>
          <w:szCs w:val="28"/>
        </w:rPr>
        <w:t>3</w:t>
      </w:r>
    </w:p>
    <w:p w:rsidR="00AC3934" w:rsidRDefault="00AC3934" w:rsidP="0007199E">
      <w:pPr>
        <w:pStyle w:val="af8"/>
        <w:spacing w:line="360" w:lineRule="auto"/>
        <w:ind w:left="708" w:firstLine="1"/>
        <w:rPr>
          <w:rFonts w:ascii="Times New Roman" w:hAnsi="Times New Roman" w:cs="Times New Roman"/>
          <w:sz w:val="28"/>
          <w:szCs w:val="28"/>
        </w:rPr>
      </w:pPr>
      <w:r>
        <w:rPr>
          <w:rFonts w:ascii="Times New Roman" w:hAnsi="Times New Roman" w:cs="Times New Roman"/>
          <w:sz w:val="28"/>
          <w:szCs w:val="28"/>
        </w:rPr>
        <w:t>3.</w:t>
      </w:r>
      <w:r w:rsidR="00F65826">
        <w:rPr>
          <w:rFonts w:ascii="Times New Roman" w:hAnsi="Times New Roman" w:cs="Times New Roman"/>
          <w:sz w:val="28"/>
          <w:szCs w:val="28"/>
        </w:rPr>
        <w:t>2</w:t>
      </w:r>
      <w:r>
        <w:rPr>
          <w:rFonts w:ascii="Times New Roman" w:hAnsi="Times New Roman" w:cs="Times New Roman"/>
          <w:sz w:val="28"/>
          <w:szCs w:val="28"/>
        </w:rPr>
        <w:t xml:space="preserve">. </w:t>
      </w:r>
      <w:r w:rsidR="0007199E">
        <w:rPr>
          <w:rFonts w:ascii="Times New Roman" w:hAnsi="Times New Roman" w:cs="Times New Roman"/>
          <w:sz w:val="28"/>
          <w:szCs w:val="28"/>
        </w:rPr>
        <w:tab/>
      </w:r>
      <w:proofErr w:type="gramStart"/>
      <w:r>
        <w:rPr>
          <w:rFonts w:ascii="Times New Roman" w:hAnsi="Times New Roman" w:cs="Times New Roman"/>
          <w:sz w:val="28"/>
          <w:szCs w:val="28"/>
        </w:rPr>
        <w:t>Культурно-досуговая деятельност</w:t>
      </w:r>
      <w:r w:rsidR="0007199E">
        <w:rPr>
          <w:rFonts w:ascii="Times New Roman" w:hAnsi="Times New Roman" w:cs="Times New Roman"/>
          <w:sz w:val="28"/>
          <w:szCs w:val="28"/>
        </w:rPr>
        <w:t>ь (особенности</w:t>
      </w:r>
      <w:proofErr w:type="gramEnd"/>
      <w:r w:rsidR="0007199E">
        <w:rPr>
          <w:rFonts w:ascii="Times New Roman" w:hAnsi="Times New Roman" w:cs="Times New Roman"/>
          <w:sz w:val="28"/>
          <w:szCs w:val="28"/>
        </w:rPr>
        <w:t xml:space="preserve"> </w:t>
      </w:r>
      <w:r>
        <w:rPr>
          <w:rFonts w:ascii="Times New Roman" w:hAnsi="Times New Roman" w:cs="Times New Roman"/>
          <w:sz w:val="28"/>
          <w:szCs w:val="28"/>
        </w:rPr>
        <w:t>традиционных событий</w:t>
      </w:r>
      <w:r w:rsidR="00A81365">
        <w:rPr>
          <w:rFonts w:ascii="Times New Roman" w:hAnsi="Times New Roman" w:cs="Times New Roman"/>
          <w:sz w:val="28"/>
          <w:szCs w:val="28"/>
        </w:rPr>
        <w:t>, пр</w:t>
      </w:r>
      <w:r w:rsidR="0007199E">
        <w:rPr>
          <w:rFonts w:ascii="Times New Roman" w:hAnsi="Times New Roman" w:cs="Times New Roman"/>
          <w:sz w:val="28"/>
          <w:szCs w:val="28"/>
        </w:rPr>
        <w:t>аздников, мероприятий)……………..</w:t>
      </w:r>
      <w:r w:rsidR="0007199E">
        <w:rPr>
          <w:rFonts w:ascii="Times New Roman" w:hAnsi="Times New Roman" w:cs="Times New Roman"/>
          <w:sz w:val="28"/>
          <w:szCs w:val="28"/>
        </w:rPr>
        <w:tab/>
      </w:r>
      <w:r w:rsidR="00D23181">
        <w:rPr>
          <w:rFonts w:ascii="Times New Roman" w:hAnsi="Times New Roman" w:cs="Times New Roman"/>
          <w:sz w:val="28"/>
          <w:szCs w:val="28"/>
        </w:rPr>
        <w:t>2</w:t>
      </w:r>
      <w:r w:rsidR="0095573E">
        <w:rPr>
          <w:rFonts w:ascii="Times New Roman" w:hAnsi="Times New Roman" w:cs="Times New Roman"/>
          <w:sz w:val="28"/>
          <w:szCs w:val="28"/>
        </w:rPr>
        <w:t>4</w:t>
      </w:r>
    </w:p>
    <w:p w:rsidR="00AC3934" w:rsidRDefault="00AC3934" w:rsidP="00976C57">
      <w:pPr>
        <w:pStyle w:val="af8"/>
        <w:spacing w:line="360" w:lineRule="auto"/>
        <w:ind w:firstLine="709"/>
        <w:rPr>
          <w:rFonts w:ascii="Times New Roman" w:hAnsi="Times New Roman" w:cs="Times New Roman"/>
          <w:sz w:val="28"/>
          <w:szCs w:val="28"/>
        </w:rPr>
      </w:pPr>
      <w:r>
        <w:rPr>
          <w:rFonts w:ascii="Times New Roman" w:hAnsi="Times New Roman" w:cs="Times New Roman"/>
          <w:sz w:val="28"/>
          <w:szCs w:val="28"/>
        </w:rPr>
        <w:t>3.</w:t>
      </w:r>
      <w:r w:rsidR="00F65826">
        <w:rPr>
          <w:rFonts w:ascii="Times New Roman" w:hAnsi="Times New Roman" w:cs="Times New Roman"/>
          <w:sz w:val="28"/>
          <w:szCs w:val="28"/>
        </w:rPr>
        <w:t>3</w:t>
      </w:r>
      <w:r>
        <w:rPr>
          <w:rFonts w:ascii="Times New Roman" w:hAnsi="Times New Roman" w:cs="Times New Roman"/>
          <w:sz w:val="28"/>
          <w:szCs w:val="28"/>
        </w:rPr>
        <w:t xml:space="preserve">. </w:t>
      </w:r>
      <w:r w:rsidR="0007199E">
        <w:rPr>
          <w:rFonts w:ascii="Times New Roman" w:hAnsi="Times New Roman" w:cs="Times New Roman"/>
          <w:sz w:val="28"/>
          <w:szCs w:val="28"/>
        </w:rPr>
        <w:tab/>
        <w:t>Условия реализации Программы</w:t>
      </w:r>
      <w:r w:rsidR="00706F4E">
        <w:rPr>
          <w:rFonts w:ascii="Times New Roman" w:hAnsi="Times New Roman" w:cs="Times New Roman"/>
          <w:sz w:val="28"/>
          <w:szCs w:val="28"/>
        </w:rPr>
        <w:t>….</w:t>
      </w:r>
      <w:r w:rsidR="00A81365">
        <w:rPr>
          <w:rFonts w:ascii="Times New Roman" w:hAnsi="Times New Roman" w:cs="Times New Roman"/>
          <w:sz w:val="28"/>
          <w:szCs w:val="28"/>
        </w:rPr>
        <w:t>………………..</w:t>
      </w:r>
      <w:r w:rsidR="00D95658">
        <w:rPr>
          <w:rFonts w:ascii="Times New Roman" w:hAnsi="Times New Roman" w:cs="Times New Roman"/>
          <w:sz w:val="28"/>
          <w:szCs w:val="28"/>
        </w:rPr>
        <w:t>…</w:t>
      </w:r>
      <w:r w:rsidR="00DA3F5A">
        <w:rPr>
          <w:rFonts w:ascii="Times New Roman" w:hAnsi="Times New Roman" w:cs="Times New Roman"/>
          <w:sz w:val="28"/>
          <w:szCs w:val="28"/>
        </w:rPr>
        <w:t>...</w:t>
      </w:r>
      <w:r w:rsidR="00AF2D19">
        <w:rPr>
          <w:rFonts w:ascii="Times New Roman" w:hAnsi="Times New Roman" w:cs="Times New Roman"/>
          <w:sz w:val="28"/>
          <w:szCs w:val="28"/>
        </w:rPr>
        <w:t>…</w:t>
      </w:r>
      <w:r w:rsidR="0007199E" w:rsidRPr="0007199E">
        <w:rPr>
          <w:rFonts w:ascii="Times New Roman" w:hAnsi="Times New Roman" w:cs="Times New Roman"/>
          <w:sz w:val="28"/>
          <w:szCs w:val="28"/>
        </w:rPr>
        <w:t>..</w:t>
      </w:r>
      <w:r w:rsidR="0007199E">
        <w:rPr>
          <w:rFonts w:ascii="Times New Roman" w:hAnsi="Times New Roman" w:cs="Times New Roman"/>
          <w:sz w:val="28"/>
          <w:szCs w:val="28"/>
        </w:rPr>
        <w:tab/>
      </w:r>
      <w:r w:rsidR="0095573E">
        <w:rPr>
          <w:rFonts w:ascii="Times New Roman" w:hAnsi="Times New Roman" w:cs="Times New Roman"/>
          <w:sz w:val="28"/>
          <w:szCs w:val="28"/>
        </w:rPr>
        <w:t>27</w:t>
      </w:r>
    </w:p>
    <w:p w:rsidR="00BA650F" w:rsidRDefault="00F65826" w:rsidP="00F65826">
      <w:pPr>
        <w:pStyle w:val="af8"/>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3.4. </w:t>
      </w:r>
      <w:r>
        <w:rPr>
          <w:rFonts w:ascii="Times New Roman" w:hAnsi="Times New Roman" w:cs="Times New Roman"/>
          <w:sz w:val="28"/>
          <w:szCs w:val="28"/>
        </w:rPr>
        <w:tab/>
      </w:r>
      <w:r w:rsidR="00AC3934">
        <w:rPr>
          <w:rFonts w:ascii="Times New Roman" w:hAnsi="Times New Roman" w:cs="Times New Roman"/>
          <w:sz w:val="28"/>
          <w:szCs w:val="28"/>
        </w:rPr>
        <w:t>Особенности организации предметно-пространст</w:t>
      </w:r>
      <w:r w:rsidR="00BA650F">
        <w:rPr>
          <w:rFonts w:ascii="Times New Roman" w:hAnsi="Times New Roman" w:cs="Times New Roman"/>
          <w:sz w:val="28"/>
          <w:szCs w:val="28"/>
        </w:rPr>
        <w:t xml:space="preserve">венной </w:t>
      </w:r>
    </w:p>
    <w:p w:rsidR="00AC3934" w:rsidRDefault="00BA650F" w:rsidP="00BA650F">
      <w:pPr>
        <w:pStyle w:val="af8"/>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среды </w:t>
      </w:r>
      <w:r w:rsidR="00D95658">
        <w:rPr>
          <w:rFonts w:ascii="Times New Roman" w:hAnsi="Times New Roman" w:cs="Times New Roman"/>
          <w:sz w:val="28"/>
          <w:szCs w:val="28"/>
        </w:rPr>
        <w:t>………………………………………</w:t>
      </w:r>
      <w:r w:rsidR="0007199E" w:rsidRPr="0007199E">
        <w:rPr>
          <w:rFonts w:ascii="Times New Roman" w:hAnsi="Times New Roman" w:cs="Times New Roman"/>
          <w:sz w:val="28"/>
          <w:szCs w:val="28"/>
        </w:rPr>
        <w:t>….</w:t>
      </w:r>
      <w:r w:rsidR="00D95658">
        <w:rPr>
          <w:rFonts w:ascii="Times New Roman" w:hAnsi="Times New Roman" w:cs="Times New Roman"/>
          <w:sz w:val="28"/>
          <w:szCs w:val="28"/>
        </w:rPr>
        <w:t>……</w:t>
      </w:r>
      <w:r w:rsidR="0007199E">
        <w:rPr>
          <w:rFonts w:ascii="Times New Roman" w:hAnsi="Times New Roman" w:cs="Times New Roman"/>
          <w:sz w:val="28"/>
          <w:szCs w:val="28"/>
        </w:rPr>
        <w:t>…….</w:t>
      </w:r>
      <w:r w:rsidR="00A81365">
        <w:rPr>
          <w:rFonts w:ascii="Times New Roman" w:hAnsi="Times New Roman" w:cs="Times New Roman"/>
          <w:sz w:val="28"/>
          <w:szCs w:val="28"/>
        </w:rPr>
        <w:t>…</w:t>
      </w:r>
      <w:r w:rsidR="008F5201">
        <w:rPr>
          <w:rFonts w:ascii="Times New Roman" w:hAnsi="Times New Roman" w:cs="Times New Roman"/>
          <w:sz w:val="28"/>
          <w:szCs w:val="28"/>
        </w:rPr>
        <w:t>...</w:t>
      </w:r>
      <w:r w:rsidRPr="00BA650F">
        <w:rPr>
          <w:rFonts w:ascii="Times New Roman" w:hAnsi="Times New Roman" w:cs="Times New Roman"/>
          <w:sz w:val="28"/>
          <w:szCs w:val="28"/>
        </w:rPr>
        <w:t>..........</w:t>
      </w:r>
      <w:r>
        <w:rPr>
          <w:rFonts w:ascii="Times New Roman" w:hAnsi="Times New Roman" w:cs="Times New Roman"/>
          <w:sz w:val="28"/>
          <w:szCs w:val="28"/>
        </w:rPr>
        <w:tab/>
      </w:r>
      <w:r w:rsidR="0095573E">
        <w:rPr>
          <w:rFonts w:ascii="Times New Roman" w:hAnsi="Times New Roman" w:cs="Times New Roman"/>
          <w:sz w:val="28"/>
          <w:szCs w:val="28"/>
        </w:rPr>
        <w:t>32</w:t>
      </w:r>
    </w:p>
    <w:p w:rsidR="00AC3934" w:rsidRPr="00DA3F5A" w:rsidRDefault="00F76FAA" w:rsidP="00976C57">
      <w:pPr>
        <w:pStyle w:val="af8"/>
        <w:numPr>
          <w:ilvl w:val="1"/>
          <w:numId w:val="24"/>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Материально-</w:t>
      </w:r>
      <w:r w:rsidR="00AC3934">
        <w:rPr>
          <w:rFonts w:ascii="Times New Roman" w:hAnsi="Times New Roman" w:cs="Times New Roman"/>
          <w:sz w:val="28"/>
          <w:szCs w:val="28"/>
        </w:rPr>
        <w:t>техниче</w:t>
      </w:r>
      <w:r w:rsidR="00DA3F5A">
        <w:rPr>
          <w:rFonts w:ascii="Times New Roman" w:hAnsi="Times New Roman" w:cs="Times New Roman"/>
          <w:sz w:val="28"/>
          <w:szCs w:val="28"/>
        </w:rPr>
        <w:t xml:space="preserve">ское </w:t>
      </w:r>
      <w:r w:rsidR="00AC3934">
        <w:rPr>
          <w:rFonts w:ascii="Times New Roman" w:hAnsi="Times New Roman" w:cs="Times New Roman"/>
          <w:sz w:val="28"/>
          <w:szCs w:val="28"/>
        </w:rPr>
        <w:t>обеспеч</w:t>
      </w:r>
      <w:r w:rsidR="00DA3F5A">
        <w:rPr>
          <w:rFonts w:ascii="Times New Roman" w:hAnsi="Times New Roman" w:cs="Times New Roman"/>
          <w:sz w:val="28"/>
          <w:szCs w:val="28"/>
        </w:rPr>
        <w:t xml:space="preserve">ение </w:t>
      </w:r>
      <w:r w:rsidR="00A81365" w:rsidRPr="00DA3F5A">
        <w:rPr>
          <w:rFonts w:ascii="Times New Roman" w:hAnsi="Times New Roman" w:cs="Times New Roman"/>
          <w:sz w:val="28"/>
          <w:szCs w:val="28"/>
        </w:rPr>
        <w:t>Программы</w:t>
      </w:r>
      <w:r w:rsidR="00D95658" w:rsidRPr="00DA3F5A">
        <w:rPr>
          <w:rFonts w:ascii="Times New Roman" w:hAnsi="Times New Roman" w:cs="Times New Roman"/>
          <w:sz w:val="28"/>
          <w:szCs w:val="28"/>
        </w:rPr>
        <w:t>..</w:t>
      </w:r>
      <w:r w:rsidR="00DA3F5A">
        <w:rPr>
          <w:rFonts w:ascii="Times New Roman" w:hAnsi="Times New Roman" w:cs="Times New Roman"/>
          <w:sz w:val="28"/>
          <w:szCs w:val="28"/>
        </w:rPr>
        <w:t>…….</w:t>
      </w:r>
      <w:r w:rsidR="00A81365" w:rsidRPr="00DA3F5A">
        <w:rPr>
          <w:rFonts w:ascii="Times New Roman" w:hAnsi="Times New Roman" w:cs="Times New Roman"/>
          <w:sz w:val="28"/>
          <w:szCs w:val="28"/>
        </w:rPr>
        <w:t>.</w:t>
      </w:r>
      <w:r w:rsidR="00BA650F">
        <w:rPr>
          <w:rFonts w:ascii="Times New Roman" w:hAnsi="Times New Roman" w:cs="Times New Roman"/>
          <w:sz w:val="28"/>
          <w:szCs w:val="28"/>
        </w:rPr>
        <w:tab/>
      </w:r>
      <w:r w:rsidR="0095573E">
        <w:rPr>
          <w:rFonts w:ascii="Times New Roman" w:hAnsi="Times New Roman" w:cs="Times New Roman"/>
          <w:sz w:val="28"/>
          <w:szCs w:val="28"/>
        </w:rPr>
        <w:t>36</w:t>
      </w:r>
    </w:p>
    <w:p w:rsidR="00AC3934" w:rsidRPr="0050020C" w:rsidRDefault="00AC3934" w:rsidP="00976C57">
      <w:pPr>
        <w:pStyle w:val="af8"/>
        <w:numPr>
          <w:ilvl w:val="1"/>
          <w:numId w:val="24"/>
        </w:numPr>
        <w:spacing w:line="360" w:lineRule="auto"/>
        <w:ind w:left="0" w:firstLine="709"/>
        <w:rPr>
          <w:rFonts w:ascii="Times New Roman" w:hAnsi="Times New Roman" w:cs="Times New Roman"/>
          <w:color w:val="auto"/>
        </w:rPr>
      </w:pPr>
      <w:r>
        <w:rPr>
          <w:rFonts w:ascii="Times New Roman" w:hAnsi="Times New Roman" w:cs="Times New Roman"/>
          <w:sz w:val="28"/>
          <w:szCs w:val="28"/>
        </w:rPr>
        <w:t>Календарно-перспективное планирование</w:t>
      </w:r>
      <w:r w:rsidR="00706F4E">
        <w:rPr>
          <w:rFonts w:ascii="Times New Roman" w:hAnsi="Times New Roman" w:cs="Times New Roman"/>
          <w:color w:val="auto"/>
          <w:sz w:val="28"/>
          <w:szCs w:val="28"/>
        </w:rPr>
        <w:t>………</w:t>
      </w:r>
      <w:r>
        <w:rPr>
          <w:rFonts w:ascii="Times New Roman" w:hAnsi="Times New Roman" w:cs="Times New Roman"/>
          <w:color w:val="auto"/>
          <w:sz w:val="28"/>
          <w:szCs w:val="28"/>
        </w:rPr>
        <w:t>……</w:t>
      </w:r>
      <w:r w:rsidR="00DA3F5A">
        <w:rPr>
          <w:rFonts w:ascii="Times New Roman" w:hAnsi="Times New Roman" w:cs="Times New Roman"/>
          <w:color w:val="auto"/>
          <w:sz w:val="28"/>
          <w:szCs w:val="28"/>
        </w:rPr>
        <w:t>…...</w:t>
      </w:r>
      <w:r w:rsidR="00BA650F" w:rsidRPr="00BA650F">
        <w:rPr>
          <w:rFonts w:ascii="Times New Roman" w:hAnsi="Times New Roman" w:cs="Times New Roman"/>
          <w:color w:val="auto"/>
          <w:sz w:val="28"/>
          <w:szCs w:val="28"/>
        </w:rPr>
        <w:t>..</w:t>
      </w:r>
      <w:r w:rsidR="00BA650F">
        <w:rPr>
          <w:rFonts w:ascii="Times New Roman" w:hAnsi="Times New Roman" w:cs="Times New Roman"/>
          <w:color w:val="auto"/>
          <w:sz w:val="28"/>
          <w:szCs w:val="28"/>
        </w:rPr>
        <w:tab/>
      </w:r>
      <w:r w:rsidR="0095573E">
        <w:rPr>
          <w:rFonts w:ascii="Times New Roman" w:hAnsi="Times New Roman" w:cs="Times New Roman"/>
          <w:color w:val="auto"/>
          <w:sz w:val="28"/>
          <w:szCs w:val="28"/>
        </w:rPr>
        <w:t>38</w:t>
      </w:r>
    </w:p>
    <w:p w:rsidR="00AC3934" w:rsidRPr="00865940" w:rsidRDefault="00AC3934" w:rsidP="00865940">
      <w:pPr>
        <w:pStyle w:val="af8"/>
        <w:pageBreakBefore/>
        <w:tabs>
          <w:tab w:val="right" w:leader="dot" w:pos="15388"/>
        </w:tabs>
        <w:spacing w:line="360" w:lineRule="auto"/>
        <w:jc w:val="center"/>
        <w:rPr>
          <w:rFonts w:ascii="Times New Roman" w:hAnsi="Times New Roman"/>
          <w:b/>
          <w:color w:val="auto"/>
          <w:sz w:val="28"/>
          <w:szCs w:val="28"/>
        </w:rPr>
      </w:pPr>
      <w:bookmarkStart w:id="0" w:name="__RefHeading___Toc359528175"/>
      <w:bookmarkEnd w:id="0"/>
      <w:r w:rsidRPr="00865940">
        <w:rPr>
          <w:rFonts w:ascii="Times New Roman" w:hAnsi="Times New Roman"/>
          <w:b/>
          <w:color w:val="auto"/>
          <w:sz w:val="28"/>
          <w:szCs w:val="28"/>
          <w:lang w:val="en-US"/>
        </w:rPr>
        <w:lastRenderedPageBreak/>
        <w:t>I</w:t>
      </w:r>
      <w:r w:rsidRPr="00865940">
        <w:rPr>
          <w:rFonts w:ascii="Times New Roman" w:hAnsi="Times New Roman"/>
          <w:b/>
          <w:color w:val="auto"/>
          <w:sz w:val="28"/>
          <w:szCs w:val="28"/>
        </w:rPr>
        <w:t xml:space="preserve"> Целевой раздел</w:t>
      </w:r>
    </w:p>
    <w:p w:rsidR="00AC3934" w:rsidRDefault="00AC3934">
      <w:pPr>
        <w:pStyle w:val="1"/>
        <w:tabs>
          <w:tab w:val="right" w:leader="dot" w:pos="15388"/>
        </w:tabs>
        <w:spacing w:before="0" w:line="200" w:lineRule="atLeast"/>
        <w:ind w:left="0" w:firstLine="709"/>
        <w:jc w:val="both"/>
        <w:rPr>
          <w:rFonts w:ascii="Times New Roman" w:hAnsi="Times New Roman"/>
          <w:b w:val="0"/>
          <w:bCs w:val="0"/>
          <w:color w:val="000000"/>
        </w:rPr>
      </w:pPr>
      <w:r>
        <w:rPr>
          <w:rFonts w:ascii="Times New Roman" w:hAnsi="Times New Roman"/>
          <w:color w:val="auto"/>
        </w:rPr>
        <w:t>1.</w:t>
      </w:r>
      <w:r w:rsidR="00C83FA8">
        <w:rPr>
          <w:rFonts w:ascii="Times New Roman" w:hAnsi="Times New Roman"/>
          <w:color w:val="auto"/>
        </w:rPr>
        <w:t>1</w:t>
      </w:r>
      <w:r w:rsidR="004E4EBA">
        <w:rPr>
          <w:rFonts w:ascii="Times New Roman" w:hAnsi="Times New Roman"/>
          <w:color w:val="auto"/>
        </w:rPr>
        <w:t>.</w:t>
      </w:r>
      <w:r w:rsidR="00C83FA8">
        <w:rPr>
          <w:rFonts w:ascii="Times New Roman" w:hAnsi="Times New Roman"/>
          <w:color w:val="auto"/>
        </w:rPr>
        <w:t xml:space="preserve"> </w:t>
      </w:r>
      <w:r>
        <w:rPr>
          <w:rFonts w:ascii="Times New Roman" w:hAnsi="Times New Roman"/>
          <w:color w:val="auto"/>
        </w:rPr>
        <w:t>Пояснительная записка</w:t>
      </w:r>
    </w:p>
    <w:p w:rsidR="00AC3934" w:rsidRDefault="00AC3934" w:rsidP="00BA650F">
      <w:pPr>
        <w:tabs>
          <w:tab w:val="right" w:leader="dot" w:pos="15388"/>
        </w:tabs>
        <w:spacing w:before="240" w:after="0" w:line="336" w:lineRule="atLeast"/>
        <w:ind w:firstLine="709"/>
        <w:jc w:val="both"/>
        <w:rPr>
          <w:rFonts w:ascii="Times New Roman" w:hAnsi="Times New Roman"/>
          <w:color w:val="000000"/>
          <w:sz w:val="28"/>
          <w:szCs w:val="28"/>
        </w:rPr>
      </w:pPr>
      <w:r>
        <w:rPr>
          <w:rFonts w:ascii="Times New Roman" w:hAnsi="Times New Roman"/>
          <w:color w:val="000000"/>
          <w:sz w:val="28"/>
          <w:szCs w:val="28"/>
        </w:rPr>
        <w:t>Физическая культура в детском саду – это важная составляющая общего развития ребенка в детском учреждении. Каждый родитель хочет видеть своего ребенка здоровым, активным и жизнерадостным. Чтобы ребенок всегда был таким, основы нужно заложить с самого раннего детства. Именно поэтому в детском саду большое внимание уделяется развитию мышц детей, их ловкости, силы и выносливости. Чтобы обеспечить здоровье ребенка, вводится обязательная </w:t>
      </w:r>
      <w:r>
        <w:rPr>
          <w:rStyle w:val="ab"/>
          <w:rFonts w:ascii="Times New Roman" w:hAnsi="Times New Roman"/>
          <w:b w:val="0"/>
          <w:bCs w:val="0"/>
          <w:color w:val="000000"/>
          <w:sz w:val="28"/>
          <w:szCs w:val="28"/>
        </w:rPr>
        <w:t>физическая культура в детском саду</w:t>
      </w:r>
      <w:r>
        <w:rPr>
          <w:rFonts w:ascii="Times New Roman" w:hAnsi="Times New Roman"/>
          <w:color w:val="000000"/>
          <w:sz w:val="28"/>
          <w:szCs w:val="28"/>
        </w:rPr>
        <w:t>.</w:t>
      </w:r>
    </w:p>
    <w:p w:rsidR="00AC3934" w:rsidRDefault="00AC3934" w:rsidP="00BA650F">
      <w:pPr>
        <w:tabs>
          <w:tab w:val="right" w:leader="dot" w:pos="15388"/>
        </w:tabs>
        <w:spacing w:before="240" w:after="0" w:line="336"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Среди основных средств правильного физического воспитания маленьких ребят можно выделить: правильное (здоровое) питание, выработку привычек к личной гигиене, прогулки на свежем воздухе, правильно организованный режим дня, хороший сон, создание условий для творчества ребенка, ну и, конечно же, физическую культуру. Здорового и счастливого ребенка невозможно представить неподвижным. В нашем сознании непоседа, бегающий по улице, здоровее, чем ребенок, лежащий среди дня на диване. И это правильная установка. Без правильного и комплексного развития мышц ребенка невозможно его общее развитие и здоровье. </w:t>
      </w:r>
    </w:p>
    <w:p w:rsidR="00AC3934" w:rsidRDefault="00AC3934" w:rsidP="00BA650F">
      <w:pPr>
        <w:tabs>
          <w:tab w:val="right" w:leader="dot" w:pos="15388"/>
        </w:tabs>
        <w:spacing w:before="240" w:after="0" w:line="336" w:lineRule="atLeast"/>
        <w:ind w:firstLine="709"/>
        <w:jc w:val="both"/>
        <w:rPr>
          <w:rFonts w:ascii="Times New Roman" w:hAnsi="Times New Roman"/>
          <w:bCs/>
          <w:color w:val="000000"/>
          <w:sz w:val="28"/>
          <w:szCs w:val="28"/>
        </w:rPr>
      </w:pPr>
      <w:r>
        <w:rPr>
          <w:rFonts w:ascii="Times New Roman" w:hAnsi="Times New Roman"/>
          <w:color w:val="000000"/>
          <w:sz w:val="28"/>
          <w:szCs w:val="28"/>
        </w:rPr>
        <w:t xml:space="preserve">Ни для кого не секрет, что очень незначительное количество детей, которые поступают в детский сад, имеют первую группу здоровья, то есть абсолютно здоровы. Как показывает практика — в основном это дети со второй группой здоровья. Эти дети имеют некоторые отклонения, которые можно исправить в ходе педагогического процесса. Именно физкультура с малышами позволит укрепить и обеспечить здоровье детей. Физкультура с малышами поможет сформировать двигательные навыки и основные движения у детей двух-семи лет. </w:t>
      </w:r>
    </w:p>
    <w:p w:rsidR="00AC3934" w:rsidRDefault="00AC3934" w:rsidP="004E4EBA">
      <w:pPr>
        <w:tabs>
          <w:tab w:val="right" w:leader="dot" w:pos="15388"/>
        </w:tabs>
        <w:spacing w:before="240" w:after="0" w:line="240" w:lineRule="auto"/>
        <w:ind w:firstLine="709"/>
        <w:jc w:val="both"/>
      </w:pPr>
      <w:r>
        <w:rPr>
          <w:rFonts w:ascii="Times New Roman" w:hAnsi="Times New Roman"/>
          <w:bCs/>
          <w:color w:val="000000"/>
          <w:sz w:val="28"/>
          <w:szCs w:val="28"/>
        </w:rPr>
        <w:t>Программа разработана с учетом документов:</w:t>
      </w:r>
    </w:p>
    <w:p w:rsidR="00AC3934" w:rsidRDefault="00AC3934" w:rsidP="004E4EBA">
      <w:pPr>
        <w:tabs>
          <w:tab w:val="right" w:leader="dot" w:pos="15388"/>
        </w:tabs>
        <w:spacing w:after="0" w:line="240" w:lineRule="auto"/>
        <w:ind w:firstLine="709"/>
        <w:jc w:val="both"/>
      </w:pPr>
    </w:p>
    <w:p w:rsidR="00AC3934" w:rsidRDefault="00BA650F" w:rsidP="004E4EBA">
      <w:pPr>
        <w:pStyle w:val="af"/>
        <w:numPr>
          <w:ilvl w:val="0"/>
          <w:numId w:val="30"/>
        </w:numPr>
        <w:spacing w:line="200" w:lineRule="atLeast"/>
        <w:jc w:val="both"/>
        <w:rPr>
          <w:sz w:val="28"/>
          <w:szCs w:val="28"/>
        </w:rPr>
      </w:pPr>
      <w:r>
        <w:rPr>
          <w:sz w:val="28"/>
          <w:szCs w:val="28"/>
        </w:rPr>
        <w:t xml:space="preserve">«Закон </w:t>
      </w:r>
      <w:r w:rsidR="00AC3934" w:rsidRPr="00BA650F">
        <w:rPr>
          <w:sz w:val="28"/>
          <w:szCs w:val="28"/>
        </w:rPr>
        <w:t>об образовании РФ» от 29 декабря 2012 г. N 273-ФЗ;</w:t>
      </w:r>
    </w:p>
    <w:p w:rsidR="00AC3934" w:rsidRDefault="00AC3934" w:rsidP="004E4EBA">
      <w:pPr>
        <w:pStyle w:val="af"/>
        <w:numPr>
          <w:ilvl w:val="0"/>
          <w:numId w:val="30"/>
        </w:numPr>
        <w:spacing w:line="200" w:lineRule="atLeast"/>
        <w:jc w:val="both"/>
        <w:rPr>
          <w:sz w:val="28"/>
          <w:szCs w:val="28"/>
        </w:rPr>
      </w:pPr>
      <w:r w:rsidRPr="00BA650F">
        <w:rPr>
          <w:sz w:val="28"/>
          <w:szCs w:val="28"/>
        </w:rPr>
        <w:t>Санитарно-эпидемиологическ</w:t>
      </w:r>
      <w:r w:rsidR="00BA650F">
        <w:rPr>
          <w:sz w:val="28"/>
          <w:szCs w:val="28"/>
        </w:rPr>
        <w:t>ими правилами и нормативами для</w:t>
      </w:r>
      <w:r w:rsidR="005F6D76">
        <w:rPr>
          <w:sz w:val="28"/>
          <w:szCs w:val="28"/>
        </w:rPr>
        <w:t xml:space="preserve"> </w:t>
      </w:r>
      <w:r w:rsidR="0037388D">
        <w:rPr>
          <w:sz w:val="28"/>
          <w:szCs w:val="28"/>
        </w:rPr>
        <w:t>ДОУ, СанПиН 2.4.1.3049 – 13;</w:t>
      </w:r>
    </w:p>
    <w:p w:rsidR="0037388D" w:rsidRPr="0037388D" w:rsidRDefault="0037388D" w:rsidP="004E4EBA">
      <w:pPr>
        <w:pStyle w:val="af"/>
        <w:numPr>
          <w:ilvl w:val="0"/>
          <w:numId w:val="30"/>
        </w:numPr>
        <w:spacing w:line="200" w:lineRule="atLeast"/>
        <w:jc w:val="both"/>
        <w:rPr>
          <w:sz w:val="28"/>
          <w:szCs w:val="28"/>
        </w:rPr>
      </w:pPr>
      <w:r w:rsidRPr="0037388D">
        <w:rPr>
          <w:sz w:val="28"/>
          <w:szCs w:val="28"/>
        </w:rPr>
        <w:t xml:space="preserve">Образовательной программы МАДОУ «Сказка» (принята педсоветом протокол №1 от 20.08.2016 г).  </w:t>
      </w:r>
    </w:p>
    <w:p w:rsidR="0037388D" w:rsidRPr="0037388D" w:rsidRDefault="0037388D" w:rsidP="004E4EBA">
      <w:pPr>
        <w:pStyle w:val="af"/>
        <w:numPr>
          <w:ilvl w:val="0"/>
          <w:numId w:val="30"/>
        </w:numPr>
        <w:spacing w:line="200" w:lineRule="atLeast"/>
        <w:jc w:val="both"/>
        <w:rPr>
          <w:sz w:val="28"/>
          <w:szCs w:val="28"/>
        </w:rPr>
      </w:pPr>
      <w:r w:rsidRPr="0037388D">
        <w:rPr>
          <w:sz w:val="28"/>
          <w:szCs w:val="28"/>
        </w:rPr>
        <w:t xml:space="preserve">Уставом МАДОУ «Сказка»;                                                                                                                       </w:t>
      </w:r>
    </w:p>
    <w:p w:rsidR="0037388D" w:rsidRPr="00BA650F" w:rsidRDefault="0037388D" w:rsidP="0037388D">
      <w:pPr>
        <w:pStyle w:val="af"/>
        <w:spacing w:line="200" w:lineRule="atLeast"/>
        <w:ind w:left="644"/>
        <w:jc w:val="both"/>
        <w:rPr>
          <w:sz w:val="28"/>
          <w:szCs w:val="28"/>
        </w:rPr>
      </w:pPr>
    </w:p>
    <w:p w:rsidR="00AC3934" w:rsidRDefault="00AC3934">
      <w:pPr>
        <w:pStyle w:val="af"/>
        <w:tabs>
          <w:tab w:val="right" w:leader="dot" w:pos="15388"/>
        </w:tabs>
        <w:spacing w:line="200" w:lineRule="atLeast"/>
        <w:ind w:left="0" w:firstLine="709"/>
        <w:jc w:val="both"/>
        <w:rPr>
          <w:sz w:val="28"/>
          <w:szCs w:val="28"/>
        </w:rPr>
      </w:pPr>
      <w:r>
        <w:rPr>
          <w:sz w:val="28"/>
          <w:szCs w:val="28"/>
        </w:rPr>
        <w:t>Рабочая образовательная</w:t>
      </w:r>
      <w:r w:rsidR="00BA650F">
        <w:rPr>
          <w:sz w:val="28"/>
          <w:szCs w:val="28"/>
        </w:rPr>
        <w:t xml:space="preserve"> программа составлена для детей </w:t>
      </w:r>
      <w:r>
        <w:rPr>
          <w:sz w:val="28"/>
          <w:szCs w:val="28"/>
        </w:rPr>
        <w:t xml:space="preserve">ранней, младшей, средней, старшей, подготовительной к школе групп и </w:t>
      </w:r>
      <w:r>
        <w:rPr>
          <w:sz w:val="28"/>
          <w:szCs w:val="28"/>
        </w:rPr>
        <w:lastRenderedPageBreak/>
        <w:t>направлена на ра</w:t>
      </w:r>
      <w:r w:rsidR="00BA650F">
        <w:rPr>
          <w:sz w:val="28"/>
          <w:szCs w:val="28"/>
        </w:rPr>
        <w:t xml:space="preserve">звитие детей в возрасте от 2 до </w:t>
      </w:r>
      <w:r>
        <w:rPr>
          <w:sz w:val="28"/>
          <w:szCs w:val="28"/>
        </w:rPr>
        <w:t>7 лет с учетом их возрастных и индивидуальных особенностей.</w:t>
      </w:r>
    </w:p>
    <w:p w:rsidR="00AC3934" w:rsidRDefault="00AC3934">
      <w:pPr>
        <w:tabs>
          <w:tab w:val="right" w:leader="dot" w:pos="15388"/>
        </w:tabs>
        <w:spacing w:after="0" w:line="200" w:lineRule="atLeast"/>
        <w:ind w:firstLine="709"/>
        <w:jc w:val="both"/>
      </w:pPr>
      <w:r>
        <w:rPr>
          <w:rFonts w:ascii="Times New Roman" w:hAnsi="Times New Roman" w:cs="Times New Roman"/>
          <w:sz w:val="28"/>
          <w:szCs w:val="28"/>
        </w:rPr>
        <w:t>Рабочая программа спроектирована с учетом ФГОС дошкольного образования, особенностей образовательного учреждения, региона, образовательных потребностей и запросов воспитанников родителей (законных представителей). Определяет цель, задачи, планируемые результаты, содержание и организацию образовательного процесса по физическому развитию детей 2-7 лет. Содержание деятельности распределено по месяцам и неделям, согласно календарно-тематическому планированию</w:t>
      </w:r>
      <w:r w:rsidR="00DD3CA0">
        <w:rPr>
          <w:rFonts w:ascii="Times New Roman" w:hAnsi="Times New Roman" w:cs="Times New Roman"/>
          <w:sz w:val="28"/>
          <w:szCs w:val="28"/>
        </w:rPr>
        <w:t>, рассчитанному</w:t>
      </w:r>
      <w:r>
        <w:rPr>
          <w:rFonts w:ascii="Times New Roman" w:hAnsi="Times New Roman" w:cs="Times New Roman"/>
          <w:sz w:val="28"/>
          <w:szCs w:val="28"/>
        </w:rPr>
        <w:t xml:space="preserve"> на один учебный год – 37 недель, с 1 сентября по 31 мая. Цикл занятий включает в себя 111 занятия в год (3 раза в неделю) для всех возрастных групп.</w:t>
      </w:r>
    </w:p>
    <w:p w:rsidR="00AC3934" w:rsidRDefault="00AC3934">
      <w:pPr>
        <w:tabs>
          <w:tab w:val="right" w:leader="dot" w:pos="15388"/>
        </w:tabs>
        <w:spacing w:after="0" w:line="200" w:lineRule="atLeast"/>
        <w:ind w:firstLine="709"/>
        <w:jc w:val="both"/>
      </w:pPr>
    </w:p>
    <w:p w:rsidR="00AC3934" w:rsidRDefault="00AC3934">
      <w:pPr>
        <w:pStyle w:val="af8"/>
        <w:tabs>
          <w:tab w:val="right" w:leader="dot" w:pos="15388"/>
        </w:tabs>
        <w:spacing w:line="200" w:lineRule="atLeast"/>
        <w:ind w:firstLine="709"/>
        <w:jc w:val="both"/>
      </w:pPr>
      <w:r>
        <w:rPr>
          <w:rFonts w:ascii="Times New Roman" w:hAnsi="Times New Roman" w:cs="Times New Roman"/>
          <w:b/>
          <w:bCs/>
          <w:sz w:val="28"/>
          <w:szCs w:val="28"/>
        </w:rPr>
        <w:t>1.</w:t>
      </w:r>
      <w:r w:rsidR="00C83FA8">
        <w:rPr>
          <w:rFonts w:ascii="Times New Roman" w:hAnsi="Times New Roman" w:cs="Times New Roman"/>
          <w:b/>
          <w:bCs/>
          <w:sz w:val="28"/>
          <w:szCs w:val="28"/>
        </w:rPr>
        <w:t>2</w:t>
      </w:r>
      <w:r w:rsidR="004E4EBA">
        <w:rPr>
          <w:rFonts w:ascii="Times New Roman" w:hAnsi="Times New Roman" w:cs="Times New Roman"/>
          <w:b/>
          <w:bCs/>
          <w:sz w:val="28"/>
          <w:szCs w:val="28"/>
        </w:rPr>
        <w:t>.</w:t>
      </w:r>
      <w:r>
        <w:rPr>
          <w:rFonts w:ascii="Times New Roman" w:hAnsi="Times New Roman" w:cs="Times New Roman"/>
          <w:b/>
          <w:bCs/>
          <w:sz w:val="28"/>
          <w:szCs w:val="28"/>
        </w:rPr>
        <w:t xml:space="preserve"> Цели и задачи реализации Программы</w:t>
      </w:r>
    </w:p>
    <w:p w:rsidR="00AC3934" w:rsidRDefault="00AC3934">
      <w:pPr>
        <w:spacing w:after="0" w:line="200" w:lineRule="atLeast"/>
        <w:ind w:firstLine="709"/>
        <w:jc w:val="both"/>
      </w:pPr>
    </w:p>
    <w:p w:rsidR="00AC3934" w:rsidRDefault="00AC3934">
      <w:pPr>
        <w:spacing w:after="0" w:line="200" w:lineRule="atLeast"/>
        <w:ind w:firstLine="709"/>
        <w:jc w:val="both"/>
        <w:rPr>
          <w:rStyle w:val="FontStyle19"/>
          <w:b/>
          <w:sz w:val="28"/>
          <w:szCs w:val="28"/>
        </w:rPr>
      </w:pPr>
      <w:r>
        <w:rPr>
          <w:rFonts w:ascii="Times New Roman" w:hAnsi="Times New Roman" w:cs="Times New Roman"/>
          <w:b/>
          <w:bCs/>
          <w:sz w:val="28"/>
          <w:szCs w:val="28"/>
        </w:rPr>
        <w:t xml:space="preserve">Цель рабочей программы </w:t>
      </w:r>
      <w:r>
        <w:rPr>
          <w:rStyle w:val="FontStyle19"/>
          <w:sz w:val="28"/>
          <w:szCs w:val="28"/>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C3934" w:rsidRDefault="00AC3934" w:rsidP="00BA650F">
      <w:pPr>
        <w:pStyle w:val="Style4"/>
        <w:widowControl/>
        <w:spacing w:before="240" w:line="200" w:lineRule="atLeast"/>
        <w:ind w:firstLine="709"/>
        <w:rPr>
          <w:rFonts w:ascii="Times New Roman" w:hAnsi="Times New Roman" w:cs="Times New Roman"/>
          <w:sz w:val="28"/>
          <w:szCs w:val="28"/>
        </w:rPr>
      </w:pPr>
      <w:r>
        <w:rPr>
          <w:rStyle w:val="FontStyle19"/>
          <w:b/>
          <w:sz w:val="28"/>
          <w:szCs w:val="28"/>
        </w:rPr>
        <w:t>Задачи рабочей программы:</w:t>
      </w:r>
    </w:p>
    <w:p w:rsidR="00AC3934" w:rsidRDefault="00AC3934" w:rsidP="004E4EBA">
      <w:pPr>
        <w:pStyle w:val="Style56"/>
        <w:widowControl/>
        <w:numPr>
          <w:ilvl w:val="0"/>
          <w:numId w:val="32"/>
        </w:numPr>
        <w:tabs>
          <w:tab w:val="left" w:pos="567"/>
        </w:tabs>
        <w:spacing w:before="240" w:line="200" w:lineRule="atLeast"/>
        <w:ind w:left="567"/>
        <w:jc w:val="both"/>
        <w:rPr>
          <w:rFonts w:ascii="Times New Roman" w:hAnsi="Times New Roman" w:cs="Times New Roman"/>
          <w:sz w:val="28"/>
          <w:szCs w:val="28"/>
        </w:rPr>
      </w:pPr>
      <w:r>
        <w:rPr>
          <w:rFonts w:ascii="Times New Roman" w:hAnsi="Times New Roman" w:cs="Times New Roman"/>
          <w:sz w:val="28"/>
          <w:szCs w:val="28"/>
        </w:rPr>
        <w:t xml:space="preserve">Формирование начальных представлений о здоровом образе жизни. </w:t>
      </w:r>
    </w:p>
    <w:p w:rsidR="00AC3934" w:rsidRDefault="00AC3934" w:rsidP="004E4EBA">
      <w:pPr>
        <w:pStyle w:val="Style56"/>
        <w:widowControl/>
        <w:numPr>
          <w:ilvl w:val="0"/>
          <w:numId w:val="32"/>
        </w:numPr>
        <w:tabs>
          <w:tab w:val="left" w:pos="567"/>
        </w:tabs>
        <w:spacing w:line="200" w:lineRule="atLeast"/>
        <w:ind w:left="567"/>
        <w:jc w:val="both"/>
        <w:rPr>
          <w:rFonts w:ascii="Times New Roman" w:hAnsi="Times New Roman" w:cs="Times New Roman"/>
          <w:sz w:val="28"/>
          <w:szCs w:val="28"/>
        </w:rPr>
      </w:pPr>
      <w:r>
        <w:rPr>
          <w:rFonts w:ascii="Times New Roman" w:hAnsi="Times New Roman" w:cs="Times New Roman"/>
          <w:sz w:val="28"/>
          <w:szCs w:val="28"/>
        </w:rPr>
        <w:t xml:space="preserve">Сохранение, укрепление и охрана здоровья детей; повышение умственной и физической работоспособности, предупреждение утомления. </w:t>
      </w:r>
    </w:p>
    <w:p w:rsidR="00AC3934" w:rsidRDefault="00CA11E5" w:rsidP="004E4EBA">
      <w:pPr>
        <w:pStyle w:val="Style56"/>
        <w:widowControl/>
        <w:numPr>
          <w:ilvl w:val="0"/>
          <w:numId w:val="32"/>
        </w:numPr>
        <w:tabs>
          <w:tab w:val="left" w:pos="567"/>
        </w:tabs>
        <w:spacing w:line="200" w:lineRule="atLeast"/>
        <w:ind w:left="567"/>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00AC3934">
        <w:rPr>
          <w:rFonts w:ascii="Times New Roman" w:hAnsi="Times New Roman" w:cs="Times New Roman"/>
          <w:sz w:val="28"/>
          <w:szCs w:val="28"/>
        </w:rPr>
        <w:t xml:space="preserve">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AC3934" w:rsidRDefault="00AC3934" w:rsidP="004E4EBA">
      <w:pPr>
        <w:pStyle w:val="Style56"/>
        <w:widowControl/>
        <w:numPr>
          <w:ilvl w:val="0"/>
          <w:numId w:val="32"/>
        </w:numPr>
        <w:tabs>
          <w:tab w:val="left" w:pos="567"/>
        </w:tabs>
        <w:spacing w:line="200" w:lineRule="atLeast"/>
        <w:ind w:left="567"/>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в ежедневной двигательной деятельности</w:t>
      </w:r>
    </w:p>
    <w:p w:rsidR="00CA11E5" w:rsidRDefault="00AC3934" w:rsidP="004E4EBA">
      <w:pPr>
        <w:pStyle w:val="Style56"/>
        <w:widowControl/>
        <w:numPr>
          <w:ilvl w:val="0"/>
          <w:numId w:val="32"/>
        </w:numPr>
        <w:tabs>
          <w:tab w:val="left" w:pos="567"/>
        </w:tabs>
        <w:spacing w:line="200" w:lineRule="atLeast"/>
        <w:ind w:left="567"/>
        <w:jc w:val="both"/>
        <w:rPr>
          <w:rFonts w:ascii="Times New Roman" w:hAnsi="Times New Roman" w:cs="Times New Roman"/>
          <w:sz w:val="28"/>
          <w:szCs w:val="28"/>
        </w:rPr>
      </w:pPr>
      <w:r>
        <w:rPr>
          <w:rFonts w:ascii="Times New Roman" w:hAnsi="Times New Roman" w:cs="Times New Roman"/>
          <w:sz w:val="28"/>
          <w:szCs w:val="28"/>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A11E5" w:rsidRDefault="00AC3934" w:rsidP="004E4EBA">
      <w:pPr>
        <w:pStyle w:val="Style56"/>
        <w:widowControl/>
        <w:numPr>
          <w:ilvl w:val="0"/>
          <w:numId w:val="32"/>
        </w:numPr>
        <w:tabs>
          <w:tab w:val="left" w:pos="567"/>
        </w:tabs>
        <w:spacing w:line="200" w:lineRule="atLeast"/>
        <w:ind w:left="567"/>
        <w:jc w:val="both"/>
        <w:rPr>
          <w:rFonts w:ascii="Times New Roman" w:hAnsi="Times New Roman" w:cs="Times New Roman"/>
          <w:sz w:val="28"/>
          <w:szCs w:val="28"/>
        </w:rPr>
      </w:pPr>
      <w:r w:rsidRPr="00CA11E5">
        <w:rPr>
          <w:rFonts w:ascii="Times New Roman"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r w:rsidR="00CA11E5" w:rsidRPr="00CA11E5">
        <w:rPr>
          <w:rFonts w:ascii="Times New Roman" w:hAnsi="Times New Roman" w:cs="Times New Roman"/>
          <w:sz w:val="28"/>
          <w:szCs w:val="28"/>
        </w:rPr>
        <w:t>.</w:t>
      </w:r>
    </w:p>
    <w:p w:rsidR="00AC3934" w:rsidRPr="008B0A74" w:rsidRDefault="00AC3934" w:rsidP="004E4EBA">
      <w:pPr>
        <w:pStyle w:val="Style56"/>
        <w:widowControl/>
        <w:numPr>
          <w:ilvl w:val="0"/>
          <w:numId w:val="32"/>
        </w:numPr>
        <w:tabs>
          <w:tab w:val="left" w:pos="567"/>
        </w:tabs>
        <w:spacing w:line="200" w:lineRule="atLeast"/>
        <w:ind w:left="567"/>
        <w:jc w:val="both"/>
        <w:rPr>
          <w:rFonts w:ascii="Times New Roman" w:hAnsi="Times New Roman" w:cs="Times New Roman"/>
          <w:sz w:val="28"/>
          <w:szCs w:val="28"/>
        </w:rPr>
      </w:pPr>
      <w:r w:rsidRPr="00CA11E5">
        <w:rPr>
          <w:rStyle w:val="FontStyle25"/>
          <w:sz w:val="28"/>
          <w:szCs w:val="28"/>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w:t>
      </w:r>
    </w:p>
    <w:p w:rsidR="00AC3934" w:rsidRDefault="00E55D3E" w:rsidP="004E4EBA">
      <w:pPr>
        <w:pStyle w:val="2"/>
        <w:tabs>
          <w:tab w:val="left" w:pos="1134"/>
        </w:tabs>
        <w:spacing w:line="200" w:lineRule="atLeast"/>
        <w:ind w:left="0" w:firstLine="709"/>
        <w:jc w:val="both"/>
        <w:rPr>
          <w:rFonts w:ascii="Times New Roman" w:hAnsi="Times New Roman"/>
          <w:b w:val="0"/>
          <w:color w:val="000000"/>
          <w:sz w:val="28"/>
          <w:szCs w:val="28"/>
        </w:rPr>
      </w:pPr>
      <w:bookmarkStart w:id="1" w:name="__RefHeading___Toc359528176"/>
      <w:bookmarkEnd w:id="1"/>
      <w:r>
        <w:rPr>
          <w:rFonts w:ascii="Times New Roman" w:hAnsi="Times New Roman"/>
          <w:color w:val="auto"/>
          <w:sz w:val="28"/>
          <w:szCs w:val="28"/>
        </w:rPr>
        <w:lastRenderedPageBreak/>
        <w:t>1.</w:t>
      </w:r>
      <w:r w:rsidR="008B0A74">
        <w:rPr>
          <w:rFonts w:ascii="Times New Roman" w:hAnsi="Times New Roman"/>
          <w:color w:val="auto"/>
          <w:sz w:val="28"/>
          <w:szCs w:val="28"/>
        </w:rPr>
        <w:t>3</w:t>
      </w:r>
      <w:r w:rsidR="004E4EBA">
        <w:rPr>
          <w:rFonts w:ascii="Times New Roman" w:hAnsi="Times New Roman"/>
          <w:color w:val="auto"/>
          <w:sz w:val="28"/>
          <w:szCs w:val="28"/>
        </w:rPr>
        <w:t>.</w:t>
      </w:r>
      <w:r w:rsidR="007D5513">
        <w:rPr>
          <w:rFonts w:ascii="Times New Roman" w:hAnsi="Times New Roman"/>
          <w:color w:val="auto"/>
          <w:sz w:val="28"/>
          <w:szCs w:val="28"/>
        </w:rPr>
        <w:tab/>
      </w:r>
      <w:r w:rsidR="007D5513">
        <w:rPr>
          <w:rFonts w:ascii="Times New Roman" w:hAnsi="Times New Roman"/>
          <w:color w:val="auto"/>
          <w:sz w:val="28"/>
          <w:szCs w:val="28"/>
        </w:rPr>
        <w:tab/>
      </w:r>
      <w:r w:rsidR="00AC3934">
        <w:rPr>
          <w:rFonts w:ascii="Times New Roman" w:hAnsi="Times New Roman"/>
          <w:color w:val="auto"/>
          <w:sz w:val="28"/>
          <w:szCs w:val="28"/>
        </w:rPr>
        <w:t>Принципы и</w:t>
      </w:r>
      <w:r w:rsidR="004E4EBA">
        <w:rPr>
          <w:rFonts w:ascii="Times New Roman" w:hAnsi="Times New Roman"/>
          <w:color w:val="auto"/>
          <w:sz w:val="28"/>
          <w:szCs w:val="28"/>
        </w:rPr>
        <w:t xml:space="preserve"> подходы к формированию рабочей </w:t>
      </w:r>
      <w:r w:rsidR="00AC3934">
        <w:rPr>
          <w:rFonts w:ascii="Times New Roman" w:hAnsi="Times New Roman"/>
          <w:color w:val="auto"/>
          <w:sz w:val="28"/>
          <w:szCs w:val="28"/>
        </w:rPr>
        <w:t>образовательной программы</w:t>
      </w:r>
      <w:r w:rsidR="00AC3934">
        <w:rPr>
          <w:rFonts w:ascii="Times New Roman" w:hAnsi="Times New Roman"/>
          <w:sz w:val="28"/>
          <w:szCs w:val="28"/>
        </w:rPr>
        <w:t>:</w:t>
      </w:r>
    </w:p>
    <w:p w:rsidR="00AC3934" w:rsidRDefault="00AC3934" w:rsidP="004E4EBA">
      <w:pPr>
        <w:spacing w:before="240" w:line="336" w:lineRule="atLeast"/>
        <w:ind w:firstLine="709"/>
        <w:jc w:val="both"/>
        <w:rPr>
          <w:rFonts w:ascii="Times New Roman" w:hAnsi="Times New Roman"/>
          <w:color w:val="000000"/>
          <w:sz w:val="28"/>
          <w:szCs w:val="28"/>
        </w:rPr>
      </w:pPr>
      <w:r>
        <w:rPr>
          <w:rFonts w:ascii="Times New Roman" w:hAnsi="Times New Roman" w:cs="Times New Roman"/>
          <w:color w:val="000000"/>
          <w:sz w:val="28"/>
          <w:szCs w:val="28"/>
        </w:rPr>
        <w:t>Эффективность решения данных задач зависит от правильного подбора </w:t>
      </w:r>
      <w:r>
        <w:rPr>
          <w:rStyle w:val="ab"/>
          <w:rFonts w:ascii="Times New Roman" w:hAnsi="Times New Roman" w:cs="Times New Roman"/>
          <w:color w:val="000000"/>
          <w:sz w:val="28"/>
          <w:szCs w:val="28"/>
        </w:rPr>
        <w:t>принципов,  подходов, методов  в</w:t>
      </w:r>
      <w:r>
        <w:rPr>
          <w:rFonts w:ascii="Times New Roman" w:hAnsi="Times New Roman" w:cs="Times New Roman"/>
          <w:color w:val="000000"/>
          <w:sz w:val="28"/>
          <w:szCs w:val="28"/>
        </w:rPr>
        <w:t> воспитании и развитии детей.</w:t>
      </w:r>
    </w:p>
    <w:p w:rsidR="00AC3934" w:rsidRDefault="00AC3934" w:rsidP="004E4EBA">
      <w:pPr>
        <w:spacing w:line="336" w:lineRule="atLeast"/>
        <w:ind w:firstLine="709"/>
        <w:jc w:val="both"/>
        <w:rPr>
          <w:rStyle w:val="ab"/>
          <w:rFonts w:ascii="Times New Roman" w:hAnsi="Times New Roman"/>
          <w:color w:val="000000"/>
          <w:sz w:val="28"/>
          <w:szCs w:val="28"/>
        </w:rPr>
      </w:pPr>
      <w:r>
        <w:rPr>
          <w:rFonts w:ascii="Times New Roman" w:hAnsi="Times New Roman"/>
          <w:color w:val="000000"/>
          <w:sz w:val="28"/>
          <w:szCs w:val="28"/>
        </w:rPr>
        <w:t>Данная программа построена на основе </w:t>
      </w:r>
      <w:r>
        <w:rPr>
          <w:rStyle w:val="ab"/>
          <w:rFonts w:ascii="Times New Roman" w:hAnsi="Times New Roman"/>
          <w:color w:val="000000"/>
          <w:sz w:val="28"/>
          <w:szCs w:val="28"/>
        </w:rPr>
        <w:t>качественного подхода</w:t>
      </w:r>
      <w:r>
        <w:rPr>
          <w:rFonts w:ascii="Times New Roman" w:hAnsi="Times New Roman"/>
          <w:color w:val="000000"/>
          <w:sz w:val="28"/>
          <w:szCs w:val="28"/>
        </w:rPr>
        <w:t> к проблеме развития психики ребенка. Качественный подход постулирует, что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взрослой особи. Это положение развивается в трудах двух крупнейших психологов ХХ столетия - Льва Семеновича Выготского и Жана Пиаже.</w:t>
      </w:r>
    </w:p>
    <w:p w:rsidR="00AC3934" w:rsidRPr="009064C0" w:rsidRDefault="00AC3934" w:rsidP="009064C0">
      <w:pPr>
        <w:spacing w:before="240" w:after="0" w:line="336" w:lineRule="atLeast"/>
        <w:ind w:firstLine="709"/>
        <w:jc w:val="both"/>
        <w:rPr>
          <w:rStyle w:val="ab"/>
          <w:rFonts w:ascii="Times New Roman" w:hAnsi="Times New Roman"/>
          <w:b w:val="0"/>
          <w:bCs w:val="0"/>
          <w:color w:val="000000"/>
          <w:sz w:val="28"/>
          <w:szCs w:val="28"/>
        </w:rPr>
      </w:pPr>
      <w:r>
        <w:rPr>
          <w:rStyle w:val="ab"/>
          <w:rFonts w:ascii="Times New Roman" w:hAnsi="Times New Roman"/>
          <w:color w:val="000000"/>
          <w:sz w:val="28"/>
          <w:szCs w:val="28"/>
        </w:rPr>
        <w:t>Возрастной подход</w:t>
      </w:r>
      <w:r>
        <w:rPr>
          <w:rFonts w:ascii="Times New Roman" w:hAnsi="Times New Roman"/>
          <w:color w:val="000000"/>
          <w:sz w:val="28"/>
          <w:szCs w:val="28"/>
        </w:rPr>
        <w:t xml:space="preserve"> (Л.С. Выготский, А.Н. Леонтьев, Д.Б. </w:t>
      </w:r>
      <w:proofErr w:type="spellStart"/>
      <w:r>
        <w:rPr>
          <w:rFonts w:ascii="Times New Roman" w:hAnsi="Times New Roman"/>
          <w:color w:val="000000"/>
          <w:sz w:val="28"/>
          <w:szCs w:val="28"/>
        </w:rPr>
        <w:t>Эльконин</w:t>
      </w:r>
      <w:proofErr w:type="spellEnd"/>
      <w:r>
        <w:rPr>
          <w:rFonts w:ascii="Times New Roman" w:hAnsi="Times New Roman"/>
          <w:color w:val="000000"/>
          <w:sz w:val="28"/>
          <w:szCs w:val="28"/>
        </w:rPr>
        <w:t xml:space="preserve">, Л.И. </w:t>
      </w:r>
      <w:proofErr w:type="spellStart"/>
      <w:r>
        <w:rPr>
          <w:rFonts w:ascii="Times New Roman" w:hAnsi="Times New Roman"/>
          <w:color w:val="000000"/>
          <w:sz w:val="28"/>
          <w:szCs w:val="28"/>
        </w:rPr>
        <w:t>Божович</w:t>
      </w:r>
      <w:proofErr w:type="spellEnd"/>
      <w:r>
        <w:rPr>
          <w:rFonts w:ascii="Times New Roman" w:hAnsi="Times New Roman"/>
          <w:color w:val="000000"/>
          <w:sz w:val="28"/>
          <w:szCs w:val="28"/>
        </w:rPr>
        <w:t>, А.В. Запорожец, Ж. Пиаже) к проблеме развития психики ребенка.</w:t>
      </w:r>
      <w:r w:rsidR="009064C0">
        <w:rPr>
          <w:rFonts w:ascii="Times New Roman" w:hAnsi="Times New Roman"/>
          <w:color w:val="000000"/>
          <w:sz w:val="28"/>
          <w:szCs w:val="28"/>
        </w:rPr>
        <w:t xml:space="preserve"> </w:t>
      </w:r>
      <w:r>
        <w:rPr>
          <w:rFonts w:ascii="Times New Roman" w:hAnsi="Times New Roman"/>
          <w:color w:val="000000"/>
          <w:sz w:val="28"/>
          <w:szCs w:val="28"/>
        </w:rPr>
        <w:t>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AC3934" w:rsidRDefault="00AC3934" w:rsidP="009064C0">
      <w:pPr>
        <w:spacing w:before="240" w:after="0" w:line="336" w:lineRule="atLeast"/>
        <w:ind w:firstLine="709"/>
        <w:jc w:val="both"/>
        <w:rPr>
          <w:rFonts w:ascii="Times New Roman" w:hAnsi="Times New Roman"/>
          <w:color w:val="000000"/>
          <w:sz w:val="28"/>
          <w:szCs w:val="28"/>
        </w:rPr>
      </w:pPr>
      <w:r>
        <w:rPr>
          <w:rStyle w:val="ab"/>
          <w:rFonts w:ascii="Times New Roman" w:hAnsi="Times New Roman"/>
          <w:color w:val="000000"/>
          <w:sz w:val="28"/>
          <w:szCs w:val="28"/>
        </w:rPr>
        <w:t>Личностный подход </w:t>
      </w:r>
      <w:r>
        <w:rPr>
          <w:rFonts w:ascii="Times New Roman" w:hAnsi="Times New Roman"/>
          <w:color w:val="000000"/>
          <w:sz w:val="28"/>
          <w:szCs w:val="28"/>
        </w:rPr>
        <w:t xml:space="preserve">(Л.С. Выготский, А.Н. Леонтьев, Л.И. </w:t>
      </w:r>
      <w:proofErr w:type="spellStart"/>
      <w:r>
        <w:rPr>
          <w:rFonts w:ascii="Times New Roman" w:hAnsi="Times New Roman"/>
          <w:color w:val="000000"/>
          <w:sz w:val="28"/>
          <w:szCs w:val="28"/>
        </w:rPr>
        <w:t>Божович</w:t>
      </w:r>
      <w:proofErr w:type="spellEnd"/>
      <w:r>
        <w:rPr>
          <w:rFonts w:ascii="Times New Roman" w:hAnsi="Times New Roman"/>
          <w:color w:val="000000"/>
          <w:sz w:val="28"/>
          <w:szCs w:val="28"/>
        </w:rPr>
        <w:t xml:space="preserve">, Д.Б. </w:t>
      </w:r>
      <w:proofErr w:type="spellStart"/>
      <w:r>
        <w:rPr>
          <w:rFonts w:ascii="Times New Roman" w:hAnsi="Times New Roman"/>
          <w:color w:val="000000"/>
          <w:sz w:val="28"/>
          <w:szCs w:val="28"/>
        </w:rPr>
        <w:t>Эльконин</w:t>
      </w:r>
      <w:proofErr w:type="spellEnd"/>
      <w:r>
        <w:rPr>
          <w:rFonts w:ascii="Times New Roman" w:hAnsi="Times New Roman"/>
          <w:color w:val="000000"/>
          <w:sz w:val="28"/>
          <w:szCs w:val="28"/>
        </w:rPr>
        <w:t>, А.В. Запорожец) к проблеме развития психики ребенка.</w:t>
      </w:r>
      <w:r w:rsidR="009064C0">
        <w:rPr>
          <w:rFonts w:ascii="Times New Roman" w:hAnsi="Times New Roman"/>
          <w:color w:val="000000"/>
          <w:sz w:val="28"/>
          <w:szCs w:val="28"/>
        </w:rPr>
        <w:t xml:space="preserve"> </w:t>
      </w:r>
      <w:r>
        <w:rPr>
          <w:rFonts w:ascii="Times New Roman" w:hAnsi="Times New Roman"/>
          <w:color w:val="000000"/>
          <w:sz w:val="28"/>
          <w:szCs w:val="28"/>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AC3934" w:rsidRDefault="00AC3934" w:rsidP="006B6F27">
      <w:pPr>
        <w:spacing w:before="240" w:after="0" w:line="336" w:lineRule="atLeast"/>
        <w:ind w:firstLine="709"/>
        <w:jc w:val="both"/>
        <w:rPr>
          <w:rFonts w:ascii="Times New Roman" w:hAnsi="Times New Roman"/>
          <w:color w:val="000000"/>
          <w:sz w:val="28"/>
          <w:szCs w:val="28"/>
        </w:rPr>
      </w:pPr>
      <w:r>
        <w:rPr>
          <w:rFonts w:ascii="Times New Roman" w:hAnsi="Times New Roman"/>
          <w:color w:val="000000"/>
          <w:sz w:val="28"/>
          <w:szCs w:val="28"/>
        </w:rPr>
        <w:t>Исходя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w:t>
      </w:r>
      <w:r w:rsidR="00DD3CA0">
        <w:rPr>
          <w:rFonts w:ascii="Times New Roman" w:hAnsi="Times New Roman"/>
          <w:color w:val="000000"/>
          <w:sz w:val="28"/>
          <w:szCs w:val="28"/>
        </w:rPr>
        <w:t>,</w:t>
      </w:r>
      <w:r>
        <w:rPr>
          <w:rFonts w:ascii="Times New Roman" w:hAnsi="Times New Roman"/>
          <w:color w:val="000000"/>
          <w:sz w:val="28"/>
          <w:szCs w:val="28"/>
        </w:rPr>
        <w:t xml:space="preserve"> главным образом</w:t>
      </w:r>
      <w:r w:rsidR="00DD3CA0">
        <w:rPr>
          <w:rFonts w:ascii="Times New Roman" w:hAnsi="Times New Roman"/>
          <w:color w:val="000000"/>
          <w:sz w:val="28"/>
          <w:szCs w:val="28"/>
        </w:rPr>
        <w:t>,</w:t>
      </w:r>
      <w:r>
        <w:rPr>
          <w:rFonts w:ascii="Times New Roman" w:hAnsi="Times New Roman"/>
          <w:color w:val="000000"/>
          <w:sz w:val="28"/>
          <w:szCs w:val="28"/>
        </w:rPr>
        <w:t xml:space="preserve">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p>
    <w:p w:rsidR="00AC3934" w:rsidRDefault="00CA11E5" w:rsidP="006B6F27">
      <w:pPr>
        <w:spacing w:before="240" w:after="0" w:line="336"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Наряду с общепедагогическими </w:t>
      </w:r>
      <w:r w:rsidR="00AC3934">
        <w:rPr>
          <w:rFonts w:ascii="Times New Roman" w:hAnsi="Times New Roman"/>
          <w:color w:val="000000"/>
          <w:sz w:val="28"/>
          <w:szCs w:val="28"/>
        </w:rPr>
        <w:t>дидактическими</w:t>
      </w:r>
      <w:r w:rsidR="009064C0">
        <w:rPr>
          <w:rFonts w:ascii="Times New Roman" w:hAnsi="Times New Roman"/>
          <w:color w:val="000000"/>
          <w:sz w:val="28"/>
          <w:szCs w:val="28"/>
        </w:rPr>
        <w:t xml:space="preserve"> </w:t>
      </w:r>
      <w:r w:rsidR="00AC3934">
        <w:rPr>
          <w:rStyle w:val="ab"/>
          <w:rFonts w:ascii="Times New Roman" w:hAnsi="Times New Roman"/>
          <w:color w:val="000000"/>
          <w:sz w:val="28"/>
          <w:szCs w:val="28"/>
        </w:rPr>
        <w:t>принципами</w:t>
      </w:r>
      <w:r w:rsidR="009064C0">
        <w:rPr>
          <w:rStyle w:val="ab"/>
          <w:rFonts w:ascii="Times New Roman" w:hAnsi="Times New Roman"/>
          <w:color w:val="000000"/>
          <w:sz w:val="28"/>
          <w:szCs w:val="28"/>
        </w:rPr>
        <w:t xml:space="preserve"> </w:t>
      </w:r>
      <w:r w:rsidR="00AC3934">
        <w:rPr>
          <w:rFonts w:ascii="Times New Roman" w:hAnsi="Times New Roman"/>
          <w:color w:val="000000"/>
          <w:sz w:val="28"/>
          <w:szCs w:val="28"/>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AC3934" w:rsidRPr="00DD3CA0" w:rsidRDefault="00AC3934" w:rsidP="006B6F27">
      <w:pPr>
        <w:spacing w:before="240" w:after="0" w:line="336" w:lineRule="atLeast"/>
        <w:ind w:firstLine="709"/>
        <w:jc w:val="both"/>
        <w:rPr>
          <w:rFonts w:ascii="Times New Roman" w:hAnsi="Times New Roman"/>
          <w:color w:val="000000"/>
          <w:sz w:val="28"/>
          <w:szCs w:val="28"/>
        </w:rPr>
      </w:pPr>
      <w:r w:rsidRPr="00DD3CA0">
        <w:rPr>
          <w:rFonts w:ascii="Times New Roman" w:hAnsi="Times New Roman"/>
          <w:color w:val="000000"/>
          <w:sz w:val="28"/>
          <w:szCs w:val="28"/>
        </w:rPr>
        <w:lastRenderedPageBreak/>
        <w:t>- </w:t>
      </w:r>
      <w:r w:rsidRPr="00DD3CA0">
        <w:rPr>
          <w:rStyle w:val="ac"/>
          <w:rFonts w:ascii="Times New Roman" w:hAnsi="Times New Roman"/>
          <w:b/>
          <w:i w:val="0"/>
          <w:color w:val="000000"/>
          <w:sz w:val="28"/>
          <w:szCs w:val="28"/>
        </w:rPr>
        <w:t>Принцип оздоровительной направленности</w:t>
      </w:r>
      <w:r w:rsidRPr="00DD3CA0">
        <w:rPr>
          <w:rStyle w:val="ac"/>
          <w:rFonts w:ascii="Times New Roman" w:hAnsi="Times New Roman"/>
          <w:i w:val="0"/>
          <w:color w:val="000000"/>
          <w:sz w:val="28"/>
          <w:szCs w:val="28"/>
        </w:rPr>
        <w:t>,</w:t>
      </w:r>
      <w:r w:rsidRPr="00DD3CA0">
        <w:rPr>
          <w:rStyle w:val="ac"/>
          <w:rFonts w:ascii="Times New Roman" w:hAnsi="Times New Roman"/>
          <w:color w:val="000000"/>
          <w:sz w:val="28"/>
          <w:szCs w:val="28"/>
        </w:rPr>
        <w:t> </w:t>
      </w:r>
      <w:r w:rsidRPr="00DD3CA0">
        <w:rPr>
          <w:rFonts w:ascii="Times New Roman" w:hAnsi="Times New Roman"/>
          <w:color w:val="000000"/>
          <w:sz w:val="28"/>
          <w:szCs w:val="28"/>
        </w:rPr>
        <w:t>согласно которому инструктор по физической культуре несет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w:t>
      </w:r>
    </w:p>
    <w:p w:rsidR="00AC3934" w:rsidRPr="00DD3CA0" w:rsidRDefault="00AC3934" w:rsidP="006B6F27">
      <w:pPr>
        <w:spacing w:before="240" w:after="0" w:line="336" w:lineRule="atLeast"/>
        <w:ind w:firstLine="709"/>
        <w:jc w:val="both"/>
        <w:rPr>
          <w:rFonts w:ascii="Times New Roman" w:hAnsi="Times New Roman"/>
          <w:color w:val="000000"/>
          <w:sz w:val="28"/>
          <w:szCs w:val="28"/>
        </w:rPr>
      </w:pPr>
      <w:r w:rsidRPr="00DD3CA0">
        <w:rPr>
          <w:rFonts w:ascii="Times New Roman" w:hAnsi="Times New Roman"/>
          <w:color w:val="000000"/>
          <w:sz w:val="28"/>
          <w:szCs w:val="28"/>
        </w:rPr>
        <w:t>- </w:t>
      </w:r>
      <w:r w:rsidRPr="00DD3CA0">
        <w:rPr>
          <w:rStyle w:val="ac"/>
          <w:rFonts w:ascii="Times New Roman" w:hAnsi="Times New Roman"/>
          <w:b/>
          <w:i w:val="0"/>
          <w:color w:val="000000"/>
          <w:sz w:val="28"/>
          <w:szCs w:val="28"/>
        </w:rPr>
        <w:t>Принцип разностороннего и гармоничного развития личности,</w:t>
      </w:r>
      <w:r w:rsidRPr="00DD3CA0">
        <w:rPr>
          <w:rStyle w:val="ac"/>
          <w:rFonts w:ascii="Times New Roman" w:hAnsi="Times New Roman"/>
          <w:color w:val="000000"/>
          <w:sz w:val="28"/>
          <w:szCs w:val="28"/>
        </w:rPr>
        <w:t> </w:t>
      </w:r>
      <w:r w:rsidRPr="00DD3CA0">
        <w:rPr>
          <w:rFonts w:ascii="Times New Roman" w:hAnsi="Times New Roman"/>
          <w:color w:val="000000"/>
          <w:sz w:val="28"/>
          <w:szCs w:val="28"/>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AC3934" w:rsidRPr="00DD3CA0" w:rsidRDefault="00AC3934" w:rsidP="006B6F27">
      <w:pPr>
        <w:spacing w:before="240" w:after="0" w:line="336" w:lineRule="atLeast"/>
        <w:ind w:firstLine="709"/>
        <w:jc w:val="both"/>
        <w:rPr>
          <w:rFonts w:ascii="Times New Roman" w:hAnsi="Times New Roman"/>
          <w:color w:val="000000"/>
          <w:sz w:val="28"/>
          <w:szCs w:val="28"/>
        </w:rPr>
      </w:pPr>
      <w:r w:rsidRPr="00DD3CA0">
        <w:rPr>
          <w:rFonts w:ascii="Times New Roman" w:hAnsi="Times New Roman"/>
          <w:color w:val="000000"/>
          <w:sz w:val="28"/>
          <w:szCs w:val="28"/>
        </w:rPr>
        <w:t>- </w:t>
      </w:r>
      <w:r w:rsidRPr="00DD3CA0">
        <w:rPr>
          <w:rStyle w:val="ac"/>
          <w:rFonts w:ascii="Times New Roman" w:hAnsi="Times New Roman"/>
          <w:b/>
          <w:i w:val="0"/>
          <w:color w:val="000000"/>
          <w:sz w:val="28"/>
          <w:szCs w:val="28"/>
        </w:rPr>
        <w:t>Принцип гуманизации и демократизации</w:t>
      </w:r>
      <w:r w:rsidRPr="00DD3CA0">
        <w:rPr>
          <w:rStyle w:val="ac"/>
          <w:rFonts w:ascii="Times New Roman" w:hAnsi="Times New Roman"/>
          <w:color w:val="000000"/>
          <w:sz w:val="28"/>
          <w:szCs w:val="28"/>
        </w:rPr>
        <w:t>, </w:t>
      </w:r>
      <w:r w:rsidRPr="00DD3CA0">
        <w:rPr>
          <w:rFonts w:ascii="Times New Roman" w:hAnsi="Times New Roman"/>
          <w:color w:val="000000"/>
          <w:sz w:val="28"/>
          <w:szCs w:val="28"/>
        </w:rPr>
        <w:t>который позволяет выстроить всю систему физического воспитания детей в детском саду и физкультурно-оздоровительной работы с детьми на основе личностного  подхода, предоставление выбора форм, средств и методов физического развития и видов спорта, </w:t>
      </w:r>
      <w:r w:rsidR="006B6F27" w:rsidRPr="00DD3CA0">
        <w:rPr>
          <w:rStyle w:val="ac"/>
          <w:rFonts w:ascii="Times New Roman" w:hAnsi="Times New Roman"/>
          <w:b/>
          <w:i w:val="0"/>
          <w:color w:val="000000"/>
          <w:sz w:val="28"/>
          <w:szCs w:val="28"/>
        </w:rPr>
        <w:t xml:space="preserve">принципа </w:t>
      </w:r>
      <w:r w:rsidRPr="00DD3CA0">
        <w:rPr>
          <w:rStyle w:val="ac"/>
          <w:rFonts w:ascii="Times New Roman" w:hAnsi="Times New Roman"/>
          <w:b/>
          <w:i w:val="0"/>
          <w:color w:val="000000"/>
          <w:sz w:val="28"/>
          <w:szCs w:val="28"/>
        </w:rPr>
        <w:t>комфортности</w:t>
      </w:r>
      <w:r w:rsidR="0050020C" w:rsidRPr="00DD3CA0">
        <w:rPr>
          <w:rFonts w:ascii="Times New Roman" w:hAnsi="Times New Roman"/>
          <w:color w:val="000000"/>
          <w:sz w:val="28"/>
          <w:szCs w:val="28"/>
        </w:rPr>
        <w:t xml:space="preserve"> в</w:t>
      </w:r>
      <w:r w:rsidRPr="00DD3CA0">
        <w:rPr>
          <w:rFonts w:ascii="Times New Roman" w:hAnsi="Times New Roman"/>
          <w:color w:val="000000"/>
          <w:sz w:val="28"/>
          <w:szCs w:val="28"/>
        </w:rPr>
        <w:t xml:space="preserve"> процессе организации развивающего общения педагога с детьми и детей между собой.</w:t>
      </w:r>
    </w:p>
    <w:p w:rsidR="00AC3934" w:rsidRPr="00DD3CA0" w:rsidRDefault="00AC3934" w:rsidP="006B6F27">
      <w:pPr>
        <w:spacing w:before="240" w:after="0" w:line="336" w:lineRule="atLeast"/>
        <w:ind w:firstLine="709"/>
        <w:jc w:val="both"/>
        <w:rPr>
          <w:rFonts w:ascii="Times New Roman" w:hAnsi="Times New Roman"/>
          <w:color w:val="000000"/>
          <w:sz w:val="28"/>
          <w:szCs w:val="28"/>
        </w:rPr>
      </w:pPr>
      <w:r w:rsidRPr="00DD3CA0">
        <w:rPr>
          <w:rFonts w:ascii="Times New Roman" w:hAnsi="Times New Roman"/>
          <w:color w:val="000000"/>
          <w:sz w:val="28"/>
          <w:szCs w:val="28"/>
        </w:rPr>
        <w:t>- </w:t>
      </w:r>
      <w:r w:rsidRPr="00DD3CA0">
        <w:rPr>
          <w:rStyle w:val="ac"/>
          <w:rFonts w:ascii="Times New Roman" w:hAnsi="Times New Roman"/>
          <w:b/>
          <w:i w:val="0"/>
          <w:color w:val="000000"/>
          <w:sz w:val="28"/>
          <w:szCs w:val="28"/>
        </w:rPr>
        <w:t>Принцип индивидуализации</w:t>
      </w:r>
      <w:r w:rsidR="006B6F27" w:rsidRPr="00DD3CA0">
        <w:rPr>
          <w:rStyle w:val="ac"/>
          <w:rFonts w:ascii="Times New Roman" w:hAnsi="Times New Roman"/>
          <w:b/>
          <w:color w:val="000000"/>
          <w:sz w:val="28"/>
          <w:szCs w:val="28"/>
        </w:rPr>
        <w:t xml:space="preserve"> </w:t>
      </w:r>
      <w:r w:rsidRPr="00DD3CA0">
        <w:rPr>
          <w:rFonts w:ascii="Times New Roman" w:hAnsi="Times New Roman"/>
          <w:color w:val="000000"/>
          <w:sz w:val="28"/>
          <w:szCs w:val="28"/>
        </w:rPr>
        <w:t>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w:t>
      </w:r>
      <w:r w:rsidR="006B6F27" w:rsidRPr="00DD3CA0">
        <w:rPr>
          <w:rFonts w:ascii="Times New Roman" w:hAnsi="Times New Roman"/>
          <w:color w:val="000000"/>
          <w:sz w:val="28"/>
          <w:szCs w:val="28"/>
        </w:rPr>
        <w:t xml:space="preserve"> </w:t>
      </w:r>
      <w:r w:rsidRPr="00DD3CA0">
        <w:rPr>
          <w:rStyle w:val="ac"/>
          <w:rFonts w:ascii="Times New Roman" w:hAnsi="Times New Roman"/>
          <w:b/>
          <w:color w:val="000000"/>
          <w:sz w:val="28"/>
          <w:szCs w:val="28"/>
        </w:rPr>
        <w:t>принцип возрастной адекватности физических упражнений.</w:t>
      </w:r>
    </w:p>
    <w:p w:rsidR="00AC3934" w:rsidRPr="00DD3CA0" w:rsidRDefault="00AC3934" w:rsidP="006B6F27">
      <w:pPr>
        <w:spacing w:before="240" w:after="0" w:line="336" w:lineRule="atLeast"/>
        <w:ind w:firstLine="709"/>
        <w:jc w:val="both"/>
        <w:rPr>
          <w:rFonts w:ascii="Times New Roman" w:hAnsi="Times New Roman"/>
          <w:color w:val="000000"/>
          <w:sz w:val="28"/>
          <w:szCs w:val="28"/>
        </w:rPr>
      </w:pPr>
      <w:r w:rsidRPr="00DD3CA0">
        <w:rPr>
          <w:rFonts w:ascii="Times New Roman" w:hAnsi="Times New Roman"/>
          <w:color w:val="000000"/>
          <w:sz w:val="28"/>
          <w:szCs w:val="28"/>
        </w:rPr>
        <w:t>- </w:t>
      </w:r>
      <w:r w:rsidRPr="00DD3CA0">
        <w:rPr>
          <w:rStyle w:val="ac"/>
          <w:rFonts w:ascii="Times New Roman" w:hAnsi="Times New Roman"/>
          <w:b/>
          <w:i w:val="0"/>
          <w:color w:val="000000"/>
          <w:sz w:val="28"/>
          <w:szCs w:val="28"/>
        </w:rPr>
        <w:t>Принципы постепенности</w:t>
      </w:r>
      <w:r w:rsidR="006B6F27" w:rsidRPr="00DD3CA0">
        <w:rPr>
          <w:rStyle w:val="ac"/>
          <w:rFonts w:ascii="Times New Roman" w:hAnsi="Times New Roman"/>
          <w:b/>
          <w:color w:val="000000"/>
          <w:sz w:val="28"/>
          <w:szCs w:val="28"/>
        </w:rPr>
        <w:t xml:space="preserve"> </w:t>
      </w:r>
      <w:r w:rsidRPr="00DD3CA0">
        <w:rPr>
          <w:rFonts w:ascii="Times New Roman" w:hAnsi="Times New Roman"/>
          <w:color w:val="000000"/>
          <w:sz w:val="28"/>
          <w:szCs w:val="28"/>
        </w:rPr>
        <w:t>наращивания развивающих, тренирующих воздействий, цикличности построения физкультурных занятий, непрерывности и систематичности чередования нагрузок и отдыха, лежащие в основе методики построения физкультурных занятий.</w:t>
      </w:r>
    </w:p>
    <w:p w:rsidR="00AC3934" w:rsidRPr="00DD3CA0" w:rsidRDefault="00AC3934" w:rsidP="006B6F27">
      <w:pPr>
        <w:spacing w:before="240" w:after="0" w:line="336" w:lineRule="atLeast"/>
        <w:ind w:firstLine="709"/>
        <w:jc w:val="both"/>
        <w:rPr>
          <w:rFonts w:ascii="Times New Roman" w:hAnsi="Times New Roman" w:cs="Times New Roman"/>
          <w:sz w:val="28"/>
          <w:szCs w:val="28"/>
        </w:rPr>
      </w:pPr>
      <w:r w:rsidRPr="00DD3CA0">
        <w:rPr>
          <w:rFonts w:ascii="Times New Roman" w:hAnsi="Times New Roman"/>
          <w:color w:val="000000"/>
          <w:sz w:val="28"/>
          <w:szCs w:val="28"/>
        </w:rPr>
        <w:t>- </w:t>
      </w:r>
      <w:r w:rsidR="00DD3CA0">
        <w:rPr>
          <w:rStyle w:val="ac"/>
          <w:rFonts w:ascii="Times New Roman" w:hAnsi="Times New Roman"/>
          <w:b/>
          <w:i w:val="0"/>
          <w:color w:val="000000"/>
          <w:sz w:val="28"/>
          <w:szCs w:val="28"/>
        </w:rPr>
        <w:t xml:space="preserve">Принцип единства с </w:t>
      </w:r>
      <w:r w:rsidRPr="00DD3CA0">
        <w:rPr>
          <w:rStyle w:val="ac"/>
          <w:rFonts w:ascii="Times New Roman" w:hAnsi="Times New Roman"/>
          <w:b/>
          <w:i w:val="0"/>
          <w:color w:val="000000"/>
          <w:sz w:val="28"/>
          <w:szCs w:val="28"/>
        </w:rPr>
        <w:t>семьей</w:t>
      </w:r>
      <w:r w:rsidRPr="00DD3CA0">
        <w:rPr>
          <w:rStyle w:val="ac"/>
          <w:rFonts w:ascii="Times New Roman" w:hAnsi="Times New Roman"/>
          <w:color w:val="000000"/>
          <w:sz w:val="28"/>
          <w:szCs w:val="28"/>
        </w:rPr>
        <w:t>, </w:t>
      </w:r>
      <w:r w:rsidR="00DD3CA0">
        <w:rPr>
          <w:rFonts w:ascii="Times New Roman" w:hAnsi="Times New Roman"/>
          <w:color w:val="000000"/>
          <w:sz w:val="28"/>
          <w:szCs w:val="28"/>
        </w:rPr>
        <w:t xml:space="preserve">предполагающий </w:t>
      </w:r>
      <w:r w:rsidRPr="00DD3CA0">
        <w:rPr>
          <w:rFonts w:ascii="Times New Roman" w:hAnsi="Times New Roman"/>
          <w:color w:val="000000"/>
          <w:sz w:val="28"/>
          <w:szCs w:val="28"/>
        </w:rPr>
        <w:t>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AC3934" w:rsidRDefault="00AC3934" w:rsidP="004E4EBA">
      <w:pPr>
        <w:spacing w:line="200" w:lineRule="atLeast"/>
        <w:jc w:val="both"/>
      </w:pPr>
      <w:bookmarkStart w:id="2" w:name="__RefHeading___Toc359528177"/>
      <w:bookmarkEnd w:id="2"/>
    </w:p>
    <w:p w:rsidR="006B6F27" w:rsidRDefault="006B6F27" w:rsidP="004E4EBA">
      <w:pPr>
        <w:spacing w:after="0" w:line="200" w:lineRule="atLeast"/>
        <w:ind w:firstLine="709"/>
        <w:jc w:val="both"/>
        <w:rPr>
          <w:rFonts w:ascii="Times New Roman" w:hAnsi="Times New Roman" w:cs="Times New Roman"/>
          <w:b/>
          <w:bCs/>
          <w:sz w:val="28"/>
          <w:szCs w:val="28"/>
        </w:rPr>
      </w:pPr>
    </w:p>
    <w:p w:rsidR="00AC3934" w:rsidRPr="006B6F27" w:rsidRDefault="007D5513" w:rsidP="006B6F27">
      <w:pPr>
        <w:pStyle w:val="af"/>
        <w:numPr>
          <w:ilvl w:val="1"/>
          <w:numId w:val="34"/>
        </w:numPr>
        <w:spacing w:line="200" w:lineRule="atLeast"/>
        <w:jc w:val="both"/>
        <w:rPr>
          <w:sz w:val="28"/>
          <w:szCs w:val="28"/>
        </w:rPr>
      </w:pPr>
      <w:r>
        <w:rPr>
          <w:b/>
          <w:bCs/>
          <w:sz w:val="28"/>
          <w:szCs w:val="28"/>
        </w:rPr>
        <w:lastRenderedPageBreak/>
        <w:t>.</w:t>
      </w:r>
      <w:r w:rsidR="006B6F27">
        <w:rPr>
          <w:b/>
          <w:bCs/>
          <w:sz w:val="28"/>
          <w:szCs w:val="28"/>
        </w:rPr>
        <w:t xml:space="preserve"> </w:t>
      </w:r>
      <w:r>
        <w:rPr>
          <w:b/>
          <w:bCs/>
          <w:sz w:val="28"/>
          <w:szCs w:val="28"/>
        </w:rPr>
        <w:tab/>
      </w:r>
      <w:r w:rsidR="00AC3934" w:rsidRPr="006B6F27">
        <w:rPr>
          <w:b/>
          <w:bCs/>
          <w:sz w:val="28"/>
          <w:szCs w:val="28"/>
        </w:rPr>
        <w:t>Отличительные особенности Программы</w:t>
      </w:r>
    </w:p>
    <w:p w:rsidR="00AC3934" w:rsidRDefault="00AC3934" w:rsidP="004279E6">
      <w:pPr>
        <w:pStyle w:val="af8"/>
        <w:numPr>
          <w:ilvl w:val="0"/>
          <w:numId w:val="7"/>
        </w:numPr>
        <w:spacing w:before="240" w:line="200" w:lineRule="atLeast"/>
        <w:ind w:left="426" w:hanging="517"/>
        <w:jc w:val="both"/>
        <w:rPr>
          <w:rFonts w:ascii="Times New Roman" w:hAnsi="Times New Roman" w:cs="Times New Roman"/>
          <w:sz w:val="28"/>
          <w:szCs w:val="28"/>
        </w:rPr>
      </w:pPr>
      <w:r>
        <w:rPr>
          <w:rFonts w:ascii="Times New Roman" w:hAnsi="Times New Roman" w:cs="Times New Roman"/>
          <w:sz w:val="28"/>
          <w:szCs w:val="28"/>
        </w:rPr>
        <w:t xml:space="preserve">В основе программы лежат научно обоснованные нетрадиционные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ведущих специалистов в области образования, которые эффективно влияют на снижение заболеваемости детей, а в целом способствуют формированию здорового образа жизни. Программа полностью методически обеспечена.</w:t>
      </w:r>
    </w:p>
    <w:p w:rsidR="00AC3934" w:rsidRDefault="00AC3934" w:rsidP="004279E6">
      <w:pPr>
        <w:pStyle w:val="af8"/>
        <w:numPr>
          <w:ilvl w:val="0"/>
          <w:numId w:val="7"/>
        </w:numPr>
        <w:spacing w:before="240" w:line="200" w:lineRule="atLeast"/>
        <w:ind w:left="426" w:hanging="517"/>
        <w:jc w:val="both"/>
        <w:rPr>
          <w:rFonts w:ascii="Times New Roman" w:hAnsi="Times New Roman" w:cs="Times New Roman"/>
          <w:sz w:val="28"/>
          <w:szCs w:val="28"/>
        </w:rPr>
      </w:pPr>
      <w:r w:rsidRPr="006B6F27">
        <w:rPr>
          <w:rFonts w:ascii="Times New Roman" w:hAnsi="Times New Roman" w:cs="Times New Roman"/>
          <w:sz w:val="28"/>
          <w:szCs w:val="28"/>
        </w:rPr>
        <w:t>Особенностью программы является организация и содержательная деятельность ДОУ в формировании культуры здорового образа жизни детей</w:t>
      </w:r>
      <w:r w:rsidR="0095573E">
        <w:rPr>
          <w:rFonts w:ascii="Times New Roman" w:hAnsi="Times New Roman" w:cs="Times New Roman"/>
          <w:sz w:val="28"/>
          <w:szCs w:val="28"/>
        </w:rPr>
        <w:t xml:space="preserve"> </w:t>
      </w:r>
      <w:r w:rsidRPr="006B6F27">
        <w:rPr>
          <w:rFonts w:ascii="Times New Roman" w:hAnsi="Times New Roman" w:cs="Times New Roman"/>
          <w:sz w:val="28"/>
          <w:szCs w:val="28"/>
        </w:rPr>
        <w:t xml:space="preserve">дошкольного возраста; обоснованы направления организационной работы по обеспечению целостного подхода к сохранению, укреплению и формированию физического, психического  здоровья детей. </w:t>
      </w:r>
    </w:p>
    <w:p w:rsidR="006B6F27" w:rsidRDefault="00AC3934" w:rsidP="004279E6">
      <w:pPr>
        <w:pStyle w:val="af8"/>
        <w:numPr>
          <w:ilvl w:val="0"/>
          <w:numId w:val="7"/>
        </w:numPr>
        <w:spacing w:before="240" w:line="200" w:lineRule="atLeast"/>
        <w:ind w:left="426" w:hanging="517"/>
        <w:jc w:val="both"/>
        <w:rPr>
          <w:rFonts w:ascii="Times New Roman" w:hAnsi="Times New Roman" w:cs="Times New Roman"/>
          <w:sz w:val="28"/>
          <w:szCs w:val="28"/>
        </w:rPr>
      </w:pPr>
      <w:r w:rsidRPr="006B6F27">
        <w:rPr>
          <w:rFonts w:ascii="Times New Roman" w:hAnsi="Times New Roman" w:cs="Times New Roman"/>
          <w:sz w:val="28"/>
          <w:szCs w:val="28"/>
        </w:rPr>
        <w:t>Программа является комплексной, учитывает климатические и экологические особенности региона</w:t>
      </w:r>
      <w:r w:rsidR="009C54E6">
        <w:rPr>
          <w:rFonts w:ascii="Times New Roman" w:hAnsi="Times New Roman" w:cs="Times New Roman"/>
          <w:sz w:val="28"/>
          <w:szCs w:val="28"/>
        </w:rPr>
        <w:t>.</w:t>
      </w:r>
      <w:r w:rsidRPr="006B6F27">
        <w:rPr>
          <w:rFonts w:ascii="Times New Roman" w:hAnsi="Times New Roman" w:cs="Times New Roman"/>
          <w:sz w:val="28"/>
          <w:szCs w:val="28"/>
        </w:rPr>
        <w:t xml:space="preserve"> Вся жизнедеятельность детей в детском саду рассматривается под оздоровительным аспектом.</w:t>
      </w:r>
    </w:p>
    <w:p w:rsidR="00AC3934" w:rsidRPr="000A365D" w:rsidRDefault="00AC3934" w:rsidP="004279E6">
      <w:pPr>
        <w:pStyle w:val="af8"/>
        <w:numPr>
          <w:ilvl w:val="0"/>
          <w:numId w:val="7"/>
        </w:numPr>
        <w:spacing w:before="240" w:line="200" w:lineRule="atLeast"/>
        <w:ind w:left="426" w:hanging="517"/>
        <w:jc w:val="both"/>
        <w:rPr>
          <w:rFonts w:ascii="Times New Roman" w:hAnsi="Times New Roman" w:cs="Times New Roman"/>
          <w:sz w:val="28"/>
          <w:szCs w:val="28"/>
        </w:rPr>
      </w:pPr>
      <w:r w:rsidRPr="006B6F27">
        <w:rPr>
          <w:rFonts w:ascii="Times New Roman" w:hAnsi="Times New Roman" w:cs="Times New Roman"/>
          <w:sz w:val="28"/>
          <w:szCs w:val="28"/>
        </w:rPr>
        <w:t xml:space="preserve">Программа объединяет образовательные области: </w:t>
      </w:r>
      <w:r w:rsidR="009C54E6">
        <w:rPr>
          <w:rFonts w:ascii="Times New Roman" w:hAnsi="Times New Roman" w:cs="Times New Roman"/>
          <w:sz w:val="28"/>
          <w:szCs w:val="28"/>
        </w:rPr>
        <w:t>С</w:t>
      </w:r>
      <w:r w:rsidR="009C54E6" w:rsidRPr="009C54E6">
        <w:rPr>
          <w:rFonts w:ascii="Times New Roman" w:hAnsi="Times New Roman" w:cs="Times New Roman"/>
          <w:sz w:val="28"/>
          <w:szCs w:val="28"/>
        </w:rPr>
        <w:t>оциально-коммуникативное развитие</w:t>
      </w:r>
      <w:r w:rsidR="009C54E6">
        <w:rPr>
          <w:rFonts w:ascii="Times New Roman" w:hAnsi="Times New Roman" w:cs="Times New Roman"/>
          <w:sz w:val="28"/>
          <w:szCs w:val="28"/>
        </w:rPr>
        <w:t xml:space="preserve">, </w:t>
      </w:r>
      <w:r w:rsidR="009C54E6" w:rsidRPr="009C54E6">
        <w:rPr>
          <w:rFonts w:ascii="Times New Roman" w:hAnsi="Times New Roman" w:cs="Times New Roman"/>
          <w:sz w:val="28"/>
          <w:szCs w:val="28"/>
        </w:rPr>
        <w:t>Познавательное развитие</w:t>
      </w:r>
      <w:r w:rsidR="009C54E6">
        <w:rPr>
          <w:rFonts w:ascii="Times New Roman" w:hAnsi="Times New Roman" w:cs="Times New Roman"/>
          <w:sz w:val="28"/>
          <w:szCs w:val="28"/>
        </w:rPr>
        <w:t>,</w:t>
      </w:r>
      <w:r w:rsidR="009C54E6" w:rsidRPr="009C54E6">
        <w:t xml:space="preserve"> </w:t>
      </w:r>
      <w:r w:rsidR="009C54E6" w:rsidRPr="009C54E6">
        <w:rPr>
          <w:rFonts w:ascii="Times New Roman" w:hAnsi="Times New Roman" w:cs="Times New Roman"/>
          <w:sz w:val="28"/>
          <w:szCs w:val="28"/>
        </w:rPr>
        <w:t>Речевое развитие</w:t>
      </w:r>
      <w:r w:rsidR="009C54E6">
        <w:rPr>
          <w:rFonts w:ascii="Times New Roman" w:hAnsi="Times New Roman" w:cs="Times New Roman"/>
          <w:sz w:val="28"/>
          <w:szCs w:val="28"/>
        </w:rPr>
        <w:t xml:space="preserve">, </w:t>
      </w:r>
      <w:r w:rsidR="009C54E6" w:rsidRPr="009C54E6">
        <w:rPr>
          <w:rFonts w:ascii="Times New Roman" w:hAnsi="Times New Roman" w:cs="Times New Roman"/>
          <w:sz w:val="28"/>
          <w:szCs w:val="28"/>
        </w:rPr>
        <w:t>Художественно-эстетическое развитие</w:t>
      </w:r>
      <w:r w:rsidR="009C54E6">
        <w:rPr>
          <w:rFonts w:ascii="Times New Roman" w:hAnsi="Times New Roman" w:cs="Times New Roman"/>
          <w:sz w:val="28"/>
          <w:szCs w:val="28"/>
        </w:rPr>
        <w:t>,</w:t>
      </w:r>
      <w:r w:rsidR="009C54E6" w:rsidRPr="009C54E6">
        <w:t xml:space="preserve"> </w:t>
      </w:r>
      <w:r w:rsidR="009C54E6" w:rsidRPr="009C54E6">
        <w:rPr>
          <w:rFonts w:ascii="Times New Roman" w:hAnsi="Times New Roman" w:cs="Times New Roman"/>
          <w:sz w:val="28"/>
          <w:szCs w:val="28"/>
        </w:rPr>
        <w:t>Физическое развитие</w:t>
      </w:r>
      <w:r w:rsidR="009C54E6">
        <w:rPr>
          <w:rFonts w:ascii="Times New Roman" w:hAnsi="Times New Roman" w:cs="Times New Roman"/>
          <w:sz w:val="28"/>
          <w:szCs w:val="28"/>
        </w:rPr>
        <w:t>.</w:t>
      </w:r>
      <w:r w:rsidR="009C54E6" w:rsidRPr="009C54E6">
        <w:rPr>
          <w:rFonts w:ascii="Times New Roman" w:hAnsi="Times New Roman" w:cs="Times New Roman"/>
          <w:sz w:val="28"/>
          <w:szCs w:val="28"/>
        </w:rPr>
        <w:t xml:space="preserve"> </w:t>
      </w:r>
      <w:r w:rsidRPr="000A365D">
        <w:rPr>
          <w:rFonts w:ascii="Times New Roman" w:hAnsi="Times New Roman" w:cs="Times New Roman"/>
          <w:sz w:val="28"/>
          <w:szCs w:val="28"/>
        </w:rPr>
        <w:t>Разработана и апробирована методика совместной деятельности педагогов и родителей дошкольников по формированию у них умений и навыков культуры здорового образа жизни. Оздоровительная работа проводится в тесном сотрудничестве с семьями воспитанников.</w:t>
      </w:r>
    </w:p>
    <w:p w:rsidR="00AC3934" w:rsidRDefault="00AC3934" w:rsidP="004279E6">
      <w:pPr>
        <w:pStyle w:val="af8"/>
        <w:numPr>
          <w:ilvl w:val="0"/>
          <w:numId w:val="7"/>
        </w:numPr>
        <w:spacing w:before="240" w:line="200" w:lineRule="atLeast"/>
        <w:ind w:left="426" w:hanging="517"/>
        <w:jc w:val="both"/>
        <w:rPr>
          <w:rFonts w:ascii="Times New Roman" w:hAnsi="Times New Roman" w:cs="Times New Roman"/>
          <w:sz w:val="28"/>
          <w:szCs w:val="28"/>
        </w:rPr>
      </w:pPr>
      <w:r w:rsidRPr="006B6F27">
        <w:rPr>
          <w:rFonts w:ascii="Times New Roman" w:hAnsi="Times New Roman" w:cs="Times New Roman"/>
          <w:sz w:val="28"/>
          <w:szCs w:val="28"/>
        </w:rPr>
        <w:t xml:space="preserve">Для каждой возрастной группы в программе представлены подробные методические рекомендации. Для реализации оздоровительного направления предусматривается специальная система мер, методов и приемов: использование естественных факторов природы, физические упражнения для формирования правильной осанки, развития органов дыхания, отдельных двигательных качеств, психики (внимания, сообразительности, ориентации в пространстве и во времени и др.). </w:t>
      </w:r>
    </w:p>
    <w:p w:rsidR="00AC3934" w:rsidRDefault="00AC3934" w:rsidP="004279E6">
      <w:pPr>
        <w:pStyle w:val="af8"/>
        <w:numPr>
          <w:ilvl w:val="0"/>
          <w:numId w:val="7"/>
        </w:numPr>
        <w:spacing w:before="240" w:line="200" w:lineRule="atLeast"/>
        <w:ind w:left="426" w:hanging="517"/>
        <w:jc w:val="both"/>
        <w:rPr>
          <w:rFonts w:ascii="Times New Roman" w:hAnsi="Times New Roman" w:cs="Times New Roman"/>
          <w:sz w:val="28"/>
          <w:szCs w:val="28"/>
        </w:rPr>
      </w:pPr>
      <w:r w:rsidRPr="006B6F27">
        <w:rPr>
          <w:rFonts w:ascii="Times New Roman" w:hAnsi="Times New Roman" w:cs="Times New Roman"/>
          <w:sz w:val="28"/>
          <w:szCs w:val="28"/>
        </w:rPr>
        <w:t xml:space="preserve">Для реализации воспитательного направления в процессе занятий педагогу рекомендуется подбирать физические упражнения, способствующие проявлению у детей терпения, выносливости, смелости, уверенности, а также создавать условия для проявления положительных эмоций, развития инициативности и самостоятельности. </w:t>
      </w:r>
    </w:p>
    <w:p w:rsidR="00AC3934" w:rsidRDefault="00AC3934" w:rsidP="004279E6">
      <w:pPr>
        <w:pStyle w:val="af8"/>
        <w:numPr>
          <w:ilvl w:val="0"/>
          <w:numId w:val="7"/>
        </w:numPr>
        <w:spacing w:before="240" w:line="200" w:lineRule="atLeast"/>
        <w:ind w:left="426" w:hanging="517"/>
        <w:jc w:val="both"/>
        <w:rPr>
          <w:rFonts w:ascii="Times New Roman" w:hAnsi="Times New Roman" w:cs="Times New Roman"/>
          <w:sz w:val="28"/>
          <w:szCs w:val="28"/>
        </w:rPr>
      </w:pPr>
      <w:r w:rsidRPr="006B6F27">
        <w:rPr>
          <w:rFonts w:ascii="Times New Roman" w:hAnsi="Times New Roman" w:cs="Times New Roman"/>
          <w:sz w:val="28"/>
          <w:szCs w:val="28"/>
        </w:rPr>
        <w:t xml:space="preserve">Использование средств физической культуры в образовательных целях позволяет ребенку познавать окружающий мир и способствует </w:t>
      </w:r>
      <w:r w:rsidRPr="006B6F27">
        <w:rPr>
          <w:rFonts w:ascii="Times New Roman" w:hAnsi="Times New Roman" w:cs="Times New Roman"/>
          <w:sz w:val="28"/>
          <w:szCs w:val="28"/>
        </w:rPr>
        <w:lastRenderedPageBreak/>
        <w:t xml:space="preserve">формированию двигательных умений и потребности в физическом совершенствовании. </w:t>
      </w:r>
    </w:p>
    <w:p w:rsidR="00AC3934" w:rsidRDefault="00AC3934" w:rsidP="004279E6">
      <w:pPr>
        <w:pStyle w:val="af8"/>
        <w:numPr>
          <w:ilvl w:val="0"/>
          <w:numId w:val="7"/>
        </w:numPr>
        <w:spacing w:before="240" w:line="200" w:lineRule="atLeast"/>
        <w:ind w:left="426" w:hanging="517"/>
        <w:jc w:val="both"/>
        <w:rPr>
          <w:rFonts w:ascii="Times New Roman" w:hAnsi="Times New Roman" w:cs="Times New Roman"/>
          <w:sz w:val="28"/>
          <w:szCs w:val="28"/>
        </w:rPr>
      </w:pPr>
      <w:r w:rsidRPr="006B6F27">
        <w:rPr>
          <w:rFonts w:ascii="Times New Roman" w:hAnsi="Times New Roman" w:cs="Times New Roman"/>
          <w:sz w:val="28"/>
          <w:szCs w:val="28"/>
        </w:rPr>
        <w:t xml:space="preserve">В программе представлено годовое планирование физических упражнений для каждой возрастной группы, даны методические рекомендации для их выполнения, а также приведены критерии эффективности образовательной, воспитательной и оздоровительной работы с детьми. </w:t>
      </w:r>
    </w:p>
    <w:p w:rsidR="00AC3934" w:rsidRDefault="00AC3934" w:rsidP="004E4EBA">
      <w:pPr>
        <w:spacing w:after="0" w:line="200" w:lineRule="atLeast"/>
        <w:ind w:firstLine="709"/>
        <w:jc w:val="both"/>
        <w:rPr>
          <w:b/>
          <w:bCs/>
        </w:rPr>
      </w:pPr>
    </w:p>
    <w:p w:rsidR="004E4EBA" w:rsidRDefault="00AC3934" w:rsidP="004E4EBA">
      <w:pPr>
        <w:pStyle w:val="af8"/>
        <w:spacing w:line="200" w:lineRule="atLeast"/>
        <w:ind w:right="-427"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8B0A74">
        <w:rPr>
          <w:rFonts w:ascii="Times New Roman" w:hAnsi="Times New Roman" w:cs="Times New Roman"/>
          <w:b/>
          <w:bCs/>
          <w:sz w:val="28"/>
          <w:szCs w:val="28"/>
        </w:rPr>
        <w:t>5</w:t>
      </w:r>
      <w:r w:rsidR="007D5513">
        <w:rPr>
          <w:rFonts w:ascii="Times New Roman" w:hAnsi="Times New Roman" w:cs="Times New Roman"/>
          <w:b/>
          <w:bCs/>
          <w:sz w:val="28"/>
          <w:szCs w:val="28"/>
        </w:rPr>
        <w:t>.</w:t>
      </w:r>
      <w:r w:rsidR="007D5513">
        <w:rPr>
          <w:rFonts w:ascii="Times New Roman" w:hAnsi="Times New Roman" w:cs="Times New Roman"/>
          <w:b/>
          <w:bCs/>
          <w:sz w:val="28"/>
          <w:szCs w:val="28"/>
        </w:rPr>
        <w:tab/>
      </w:r>
      <w:r>
        <w:rPr>
          <w:rFonts w:ascii="Times New Roman" w:hAnsi="Times New Roman" w:cs="Times New Roman"/>
          <w:b/>
          <w:bCs/>
          <w:sz w:val="28"/>
          <w:szCs w:val="28"/>
        </w:rPr>
        <w:t xml:space="preserve">  Перспективы работы по </w:t>
      </w:r>
      <w:r w:rsidR="007E1FF7">
        <w:rPr>
          <w:rFonts w:ascii="Times New Roman" w:hAnsi="Times New Roman" w:cs="Times New Roman"/>
          <w:b/>
          <w:bCs/>
          <w:sz w:val="28"/>
          <w:szCs w:val="28"/>
        </w:rPr>
        <w:t xml:space="preserve">совершенствованию, развитию </w:t>
      </w:r>
    </w:p>
    <w:p w:rsidR="00AC3934" w:rsidRDefault="007E1FF7" w:rsidP="00CF22C1">
      <w:pPr>
        <w:pStyle w:val="af8"/>
        <w:spacing w:line="200" w:lineRule="atLeast"/>
        <w:ind w:right="-427"/>
        <w:jc w:val="both"/>
        <w:rPr>
          <w:rFonts w:ascii="Times New Roman" w:hAnsi="Times New Roman" w:cs="Times New Roman"/>
          <w:b/>
          <w:bCs/>
          <w:sz w:val="28"/>
          <w:szCs w:val="28"/>
        </w:rPr>
      </w:pPr>
      <w:r>
        <w:rPr>
          <w:rFonts w:ascii="Times New Roman" w:hAnsi="Times New Roman" w:cs="Times New Roman"/>
          <w:b/>
          <w:bCs/>
          <w:sz w:val="28"/>
          <w:szCs w:val="28"/>
        </w:rPr>
        <w:t>и содержанию</w:t>
      </w:r>
      <w:r w:rsidR="00AC3934">
        <w:rPr>
          <w:rFonts w:ascii="Times New Roman" w:hAnsi="Times New Roman" w:cs="Times New Roman"/>
          <w:b/>
          <w:bCs/>
          <w:sz w:val="28"/>
          <w:szCs w:val="28"/>
        </w:rPr>
        <w:t xml:space="preserve"> Программы</w:t>
      </w:r>
    </w:p>
    <w:p w:rsidR="007D5513" w:rsidRPr="007D5513" w:rsidRDefault="007D5513" w:rsidP="004279E6">
      <w:pPr>
        <w:pStyle w:val="af"/>
        <w:numPr>
          <w:ilvl w:val="0"/>
          <w:numId w:val="35"/>
        </w:numPr>
        <w:spacing w:before="240" w:line="200" w:lineRule="atLeast"/>
        <w:ind w:left="426" w:hanging="426"/>
        <w:jc w:val="both"/>
        <w:rPr>
          <w:sz w:val="28"/>
          <w:szCs w:val="28"/>
        </w:rPr>
      </w:pPr>
      <w:r w:rsidRPr="007D5513">
        <w:rPr>
          <w:sz w:val="28"/>
          <w:szCs w:val="28"/>
        </w:rPr>
        <w:t xml:space="preserve">Качественная оценка реализации программы. Удовлетворённость педагогов, родителей по внедрению системы работы в ДОУ по </w:t>
      </w:r>
      <w:proofErr w:type="spellStart"/>
      <w:r w:rsidRPr="007D5513">
        <w:rPr>
          <w:sz w:val="28"/>
          <w:szCs w:val="28"/>
        </w:rPr>
        <w:t>здоровьесбережению</w:t>
      </w:r>
      <w:proofErr w:type="spellEnd"/>
      <w:r w:rsidRPr="007D5513">
        <w:rPr>
          <w:sz w:val="28"/>
          <w:szCs w:val="28"/>
        </w:rPr>
        <w:t xml:space="preserve"> будет отслеживаться при помощи анкетирования, опросов, собеседования.</w:t>
      </w:r>
    </w:p>
    <w:p w:rsidR="00AC3934" w:rsidRDefault="00AC3934" w:rsidP="004279E6">
      <w:pPr>
        <w:pStyle w:val="af8"/>
        <w:numPr>
          <w:ilvl w:val="0"/>
          <w:numId w:val="35"/>
        </w:numPr>
        <w:spacing w:before="240" w:line="200" w:lineRule="atLeast"/>
        <w:ind w:left="426" w:hanging="426"/>
        <w:jc w:val="both"/>
        <w:rPr>
          <w:rFonts w:ascii="Times New Roman" w:hAnsi="Times New Roman" w:cs="Times New Roman"/>
          <w:sz w:val="28"/>
          <w:szCs w:val="28"/>
        </w:rPr>
      </w:pPr>
      <w:r w:rsidRPr="007D5513">
        <w:rPr>
          <w:rFonts w:ascii="Times New Roman" w:hAnsi="Times New Roman" w:cs="Times New Roman"/>
          <w:sz w:val="28"/>
          <w:szCs w:val="28"/>
        </w:rPr>
        <w:t>Динамика заболеваемости и посещаемости детей будет отслеживаться по результатам изучения медицинских карт и журналов посещаемости.</w:t>
      </w:r>
    </w:p>
    <w:p w:rsidR="00AC3934" w:rsidRPr="007D5513" w:rsidRDefault="00AC3934" w:rsidP="004279E6">
      <w:pPr>
        <w:pStyle w:val="af8"/>
        <w:numPr>
          <w:ilvl w:val="0"/>
          <w:numId w:val="35"/>
        </w:numPr>
        <w:spacing w:before="240" w:line="200" w:lineRule="atLeast"/>
        <w:ind w:left="426" w:hanging="426"/>
        <w:jc w:val="both"/>
        <w:rPr>
          <w:rFonts w:ascii="Times New Roman" w:hAnsi="Times New Roman" w:cs="Times New Roman"/>
          <w:sz w:val="28"/>
          <w:szCs w:val="28"/>
        </w:rPr>
      </w:pPr>
      <w:r w:rsidRPr="007D5513">
        <w:rPr>
          <w:rFonts w:ascii="Times New Roman" w:hAnsi="Times New Roman" w:cs="Times New Roman"/>
          <w:sz w:val="28"/>
          <w:szCs w:val="28"/>
        </w:rPr>
        <w:t>В середине, конце учебного года полученные результаты будут анализироваться. Это станет основой для коррекции программы на последующий период.</w:t>
      </w:r>
    </w:p>
    <w:p w:rsidR="00AC3934" w:rsidRDefault="00AC3934">
      <w:pPr>
        <w:spacing w:after="0" w:line="200" w:lineRule="atLeast"/>
        <w:jc w:val="both"/>
      </w:pPr>
    </w:p>
    <w:p w:rsidR="00AC3934" w:rsidRDefault="008B0A74" w:rsidP="00CF22C1">
      <w:pPr>
        <w:pStyle w:val="af8"/>
        <w:spacing w:line="360" w:lineRule="auto"/>
        <w:ind w:firstLine="708"/>
        <w:jc w:val="both"/>
        <w:rPr>
          <w:rFonts w:ascii="Times New Roman" w:hAnsi="Times New Roman" w:cs="Times New Roman"/>
          <w:b/>
          <w:sz w:val="28"/>
          <w:szCs w:val="28"/>
        </w:rPr>
      </w:pPr>
      <w:r>
        <w:rPr>
          <w:rFonts w:ascii="Times New Roman" w:hAnsi="Times New Roman" w:cs="Times New Roman"/>
          <w:b/>
          <w:bCs/>
          <w:sz w:val="28"/>
          <w:szCs w:val="28"/>
        </w:rPr>
        <w:t>1</w:t>
      </w:r>
      <w:r w:rsidRPr="008B0A74">
        <w:rPr>
          <w:rFonts w:ascii="Times New Roman" w:hAnsi="Times New Roman" w:cs="Times New Roman"/>
          <w:b/>
          <w:bCs/>
          <w:sz w:val="28"/>
          <w:szCs w:val="28"/>
        </w:rPr>
        <w:t>.6</w:t>
      </w:r>
      <w:r w:rsidR="007D5513">
        <w:rPr>
          <w:rFonts w:ascii="Times New Roman" w:hAnsi="Times New Roman" w:cs="Times New Roman"/>
          <w:b/>
          <w:bCs/>
          <w:sz w:val="28"/>
          <w:szCs w:val="28"/>
        </w:rPr>
        <w:t>.</w:t>
      </w:r>
      <w:r w:rsidRPr="008B0A74">
        <w:rPr>
          <w:rFonts w:ascii="Times New Roman" w:hAnsi="Times New Roman" w:cs="Times New Roman"/>
          <w:b/>
          <w:bCs/>
          <w:sz w:val="28"/>
          <w:szCs w:val="28"/>
        </w:rPr>
        <w:t xml:space="preserve"> </w:t>
      </w:r>
      <w:r w:rsidRPr="008B0A74">
        <w:rPr>
          <w:rFonts w:ascii="Times New Roman" w:hAnsi="Times New Roman" w:cs="Times New Roman"/>
          <w:b/>
          <w:bCs/>
          <w:sz w:val="28"/>
          <w:szCs w:val="28"/>
        </w:rPr>
        <w:tab/>
      </w:r>
      <w:r w:rsidR="00AC3934">
        <w:rPr>
          <w:rFonts w:ascii="Times New Roman" w:hAnsi="Times New Roman" w:cs="Times New Roman"/>
          <w:b/>
          <w:bCs/>
          <w:sz w:val="28"/>
          <w:szCs w:val="28"/>
        </w:rPr>
        <w:t>Планируемые результаты освоения Программы</w:t>
      </w:r>
    </w:p>
    <w:p w:rsidR="00AC3934" w:rsidRDefault="00AC3934">
      <w:pPr>
        <w:pStyle w:val="af8"/>
        <w:ind w:left="284"/>
        <w:jc w:val="both"/>
        <w:rPr>
          <w:rFonts w:ascii="Times New Roman" w:hAnsi="Times New Roman" w:cs="Times New Roman"/>
          <w:spacing w:val="-1"/>
          <w:sz w:val="28"/>
          <w:szCs w:val="28"/>
        </w:rPr>
      </w:pPr>
      <w:r>
        <w:rPr>
          <w:rFonts w:ascii="Times New Roman" w:hAnsi="Times New Roman" w:cs="Times New Roman"/>
          <w:b/>
          <w:sz w:val="28"/>
          <w:szCs w:val="28"/>
        </w:rPr>
        <w:t>для детей:</w:t>
      </w:r>
    </w:p>
    <w:p w:rsidR="00AC3934" w:rsidRDefault="00AC3934" w:rsidP="004279E6">
      <w:pPr>
        <w:pStyle w:val="af8"/>
        <w:numPr>
          <w:ilvl w:val="0"/>
          <w:numId w:val="27"/>
        </w:numPr>
        <w:tabs>
          <w:tab w:val="clear" w:pos="0"/>
          <w:tab w:val="num" w:pos="426"/>
          <w:tab w:val="left" w:pos="709"/>
        </w:tabs>
        <w:spacing w:before="240"/>
        <w:ind w:left="0" w:firstLine="0"/>
        <w:jc w:val="both"/>
        <w:rPr>
          <w:rFonts w:ascii="Times New Roman" w:hAnsi="Times New Roman" w:cs="Times New Roman"/>
          <w:sz w:val="28"/>
          <w:szCs w:val="28"/>
        </w:rPr>
      </w:pPr>
      <w:r>
        <w:rPr>
          <w:rFonts w:ascii="Times New Roman" w:hAnsi="Times New Roman" w:cs="Times New Roman"/>
          <w:spacing w:val="-1"/>
          <w:sz w:val="28"/>
          <w:szCs w:val="28"/>
        </w:rPr>
        <w:t>достижение положительной динамики в снижении заболеваемости детей</w:t>
      </w:r>
      <w:r>
        <w:rPr>
          <w:rFonts w:ascii="Times New Roman" w:hAnsi="Times New Roman" w:cs="Times New Roman"/>
          <w:sz w:val="28"/>
          <w:szCs w:val="28"/>
        </w:rPr>
        <w:t>, повышение иммунитета.</w:t>
      </w:r>
    </w:p>
    <w:p w:rsidR="00AC3934" w:rsidRDefault="00AC3934" w:rsidP="004279E6">
      <w:pPr>
        <w:pStyle w:val="af8"/>
        <w:numPr>
          <w:ilvl w:val="0"/>
          <w:numId w:val="27"/>
        </w:numPr>
        <w:tabs>
          <w:tab w:val="clear" w:pos="0"/>
          <w:tab w:val="num" w:pos="426"/>
          <w:tab w:val="left" w:pos="709"/>
        </w:tabs>
        <w:spacing w:before="240"/>
        <w:ind w:left="0" w:firstLine="0"/>
        <w:jc w:val="both"/>
        <w:rPr>
          <w:rFonts w:ascii="Times New Roman" w:hAnsi="Times New Roman" w:cs="Times New Roman"/>
          <w:spacing w:val="-1"/>
          <w:sz w:val="28"/>
          <w:szCs w:val="28"/>
        </w:rPr>
      </w:pPr>
      <w:r>
        <w:rPr>
          <w:rFonts w:ascii="Times New Roman" w:hAnsi="Times New Roman" w:cs="Times New Roman"/>
          <w:sz w:val="28"/>
          <w:szCs w:val="28"/>
        </w:rPr>
        <w:t>правильное физическое развитие детского организма, высокие показатели физической подготовленности</w:t>
      </w:r>
      <w:r>
        <w:rPr>
          <w:rFonts w:ascii="Times New Roman" w:hAnsi="Times New Roman" w:cs="Times New Roman"/>
          <w:spacing w:val="-1"/>
          <w:sz w:val="28"/>
          <w:szCs w:val="28"/>
        </w:rPr>
        <w:t>.</w:t>
      </w:r>
    </w:p>
    <w:p w:rsidR="00AC3934" w:rsidRDefault="00AC3934" w:rsidP="004279E6">
      <w:pPr>
        <w:pStyle w:val="af8"/>
        <w:numPr>
          <w:ilvl w:val="0"/>
          <w:numId w:val="27"/>
        </w:numPr>
        <w:tabs>
          <w:tab w:val="clear" w:pos="0"/>
          <w:tab w:val="num" w:pos="426"/>
          <w:tab w:val="left" w:pos="709"/>
        </w:tabs>
        <w:spacing w:before="240"/>
        <w:ind w:left="0" w:firstLine="0"/>
        <w:jc w:val="both"/>
        <w:rPr>
          <w:rFonts w:ascii="Times New Roman" w:hAnsi="Times New Roman" w:cs="Times New Roman"/>
          <w:sz w:val="28"/>
          <w:szCs w:val="28"/>
        </w:rPr>
      </w:pPr>
      <w:r>
        <w:rPr>
          <w:rFonts w:ascii="Times New Roman" w:hAnsi="Times New Roman" w:cs="Times New Roman"/>
          <w:spacing w:val="-1"/>
          <w:sz w:val="28"/>
          <w:szCs w:val="28"/>
        </w:rPr>
        <w:t xml:space="preserve">сформированность осознанного отношения к своему здоровью, овладение навыками </w:t>
      </w:r>
      <w:proofErr w:type="spellStart"/>
      <w:r>
        <w:rPr>
          <w:rFonts w:ascii="Times New Roman" w:hAnsi="Times New Roman" w:cs="Times New Roman"/>
          <w:sz w:val="28"/>
          <w:szCs w:val="28"/>
        </w:rPr>
        <w:t>самооздоровления</w:t>
      </w:r>
      <w:proofErr w:type="spellEnd"/>
      <w:r>
        <w:rPr>
          <w:rFonts w:ascii="Times New Roman" w:hAnsi="Times New Roman" w:cs="Times New Roman"/>
          <w:sz w:val="28"/>
          <w:szCs w:val="28"/>
        </w:rPr>
        <w:t>.</w:t>
      </w:r>
    </w:p>
    <w:p w:rsidR="00AC3934" w:rsidRPr="00905638" w:rsidRDefault="00905638" w:rsidP="004279E6">
      <w:pPr>
        <w:pStyle w:val="af8"/>
        <w:numPr>
          <w:ilvl w:val="0"/>
          <w:numId w:val="27"/>
        </w:numPr>
        <w:tabs>
          <w:tab w:val="clear" w:pos="0"/>
          <w:tab w:val="num" w:pos="426"/>
          <w:tab w:val="left" w:pos="709"/>
        </w:tabs>
        <w:spacing w:before="240"/>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культурно-</w:t>
      </w:r>
      <w:r w:rsidR="00AC3934" w:rsidRPr="00905638">
        <w:rPr>
          <w:rFonts w:ascii="Times New Roman" w:hAnsi="Times New Roman" w:cs="Times New Roman"/>
          <w:sz w:val="28"/>
          <w:szCs w:val="28"/>
        </w:rPr>
        <w:t xml:space="preserve">гигиенических правил, </w:t>
      </w:r>
      <w:proofErr w:type="spellStart"/>
      <w:r w:rsidR="00AC3934" w:rsidRPr="00905638">
        <w:rPr>
          <w:rFonts w:ascii="Times New Roman" w:hAnsi="Times New Roman" w:cs="Times New Roman"/>
          <w:sz w:val="28"/>
          <w:szCs w:val="28"/>
        </w:rPr>
        <w:t>валеологической</w:t>
      </w:r>
      <w:proofErr w:type="spellEnd"/>
      <w:r w:rsidR="00AC3934" w:rsidRPr="00905638">
        <w:rPr>
          <w:rFonts w:ascii="Times New Roman" w:hAnsi="Times New Roman" w:cs="Times New Roman"/>
          <w:sz w:val="28"/>
          <w:szCs w:val="28"/>
        </w:rPr>
        <w:t xml:space="preserve"> компетентности, наличие потребности в здоровом образе жизни, позволяющей дошкольнику решать задачи здорового образа жизни в соответствии его возраста.</w:t>
      </w:r>
    </w:p>
    <w:p w:rsidR="00AC3934" w:rsidRDefault="00AC3934" w:rsidP="007D5513">
      <w:pPr>
        <w:pStyle w:val="af8"/>
        <w:spacing w:before="240"/>
        <w:ind w:left="284"/>
        <w:jc w:val="both"/>
        <w:rPr>
          <w:rFonts w:ascii="Times New Roman" w:hAnsi="Times New Roman" w:cs="Times New Roman"/>
          <w:spacing w:val="-1"/>
          <w:sz w:val="28"/>
          <w:szCs w:val="28"/>
        </w:rPr>
      </w:pPr>
      <w:r>
        <w:rPr>
          <w:rFonts w:ascii="Times New Roman" w:hAnsi="Times New Roman" w:cs="Times New Roman"/>
          <w:b/>
          <w:sz w:val="28"/>
          <w:szCs w:val="28"/>
        </w:rPr>
        <w:t>для родителей:</w:t>
      </w:r>
    </w:p>
    <w:p w:rsidR="00AC3934" w:rsidRDefault="00AC3934" w:rsidP="004279E6">
      <w:pPr>
        <w:pStyle w:val="af8"/>
        <w:numPr>
          <w:ilvl w:val="0"/>
          <w:numId w:val="26"/>
        </w:numPr>
        <w:tabs>
          <w:tab w:val="clear" w:pos="-76"/>
          <w:tab w:val="left" w:pos="426"/>
        </w:tabs>
        <w:spacing w:before="240"/>
        <w:ind w:left="0" w:firstLine="0"/>
        <w:jc w:val="both"/>
        <w:rPr>
          <w:rFonts w:ascii="Times New Roman" w:hAnsi="Times New Roman" w:cs="Times New Roman"/>
          <w:sz w:val="28"/>
          <w:szCs w:val="28"/>
        </w:rPr>
      </w:pPr>
      <w:r>
        <w:rPr>
          <w:rFonts w:ascii="Times New Roman" w:hAnsi="Times New Roman" w:cs="Times New Roman"/>
          <w:spacing w:val="-1"/>
          <w:sz w:val="28"/>
          <w:szCs w:val="28"/>
        </w:rPr>
        <w:t xml:space="preserve">осведомлённость родителей о системе </w:t>
      </w:r>
      <w:proofErr w:type="spellStart"/>
      <w:r>
        <w:rPr>
          <w:rFonts w:ascii="Times New Roman" w:hAnsi="Times New Roman" w:cs="Times New Roman"/>
          <w:spacing w:val="-1"/>
          <w:sz w:val="28"/>
          <w:szCs w:val="28"/>
        </w:rPr>
        <w:t>здоровьесбергающей</w:t>
      </w:r>
      <w:proofErr w:type="spellEnd"/>
      <w:r>
        <w:rPr>
          <w:rFonts w:ascii="Times New Roman" w:hAnsi="Times New Roman" w:cs="Times New Roman"/>
          <w:spacing w:val="-1"/>
          <w:sz w:val="28"/>
          <w:szCs w:val="28"/>
        </w:rPr>
        <w:t xml:space="preserve"> деятельности в ДОУ;</w:t>
      </w:r>
    </w:p>
    <w:p w:rsidR="00AC3934" w:rsidRDefault="00AC3934" w:rsidP="004279E6">
      <w:pPr>
        <w:pStyle w:val="af8"/>
        <w:numPr>
          <w:ilvl w:val="0"/>
          <w:numId w:val="26"/>
        </w:numPr>
        <w:tabs>
          <w:tab w:val="clear" w:pos="-76"/>
          <w:tab w:val="left" w:pos="426"/>
        </w:tabs>
        <w:spacing w:before="240"/>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повышение компетентности родителей в вопросах физического развития и укрепления здоровья детей;</w:t>
      </w:r>
    </w:p>
    <w:p w:rsidR="00AC3934" w:rsidRPr="007D5513" w:rsidRDefault="00AC3934" w:rsidP="004279E6">
      <w:pPr>
        <w:pStyle w:val="af8"/>
        <w:numPr>
          <w:ilvl w:val="0"/>
          <w:numId w:val="26"/>
        </w:numPr>
        <w:tabs>
          <w:tab w:val="clear" w:pos="-76"/>
          <w:tab w:val="left" w:pos="426"/>
        </w:tabs>
        <w:spacing w:before="240"/>
        <w:ind w:left="0" w:firstLine="0"/>
        <w:jc w:val="both"/>
        <w:rPr>
          <w:rFonts w:ascii="Times New Roman" w:hAnsi="Times New Roman" w:cs="Times New Roman"/>
          <w:b/>
          <w:sz w:val="28"/>
          <w:szCs w:val="28"/>
        </w:rPr>
      </w:pPr>
      <w:r>
        <w:rPr>
          <w:rFonts w:ascii="Times New Roman" w:hAnsi="Times New Roman" w:cs="Times New Roman"/>
          <w:sz w:val="28"/>
          <w:szCs w:val="28"/>
        </w:rPr>
        <w:t>осведомленность родителей об эффективности использования профилактических закаливающих процедур в домашних условиях;</w:t>
      </w:r>
    </w:p>
    <w:p w:rsidR="007D5513" w:rsidRDefault="00AC3934" w:rsidP="007D5513">
      <w:pPr>
        <w:pStyle w:val="af8"/>
        <w:spacing w:before="240"/>
        <w:ind w:left="284"/>
        <w:jc w:val="both"/>
        <w:rPr>
          <w:rFonts w:ascii="Times New Roman" w:hAnsi="Times New Roman" w:cs="Times New Roman"/>
          <w:spacing w:val="-1"/>
          <w:sz w:val="28"/>
          <w:szCs w:val="28"/>
        </w:rPr>
      </w:pPr>
      <w:r>
        <w:rPr>
          <w:rFonts w:ascii="Times New Roman" w:hAnsi="Times New Roman" w:cs="Times New Roman"/>
          <w:b/>
          <w:sz w:val="28"/>
          <w:szCs w:val="28"/>
        </w:rPr>
        <w:t>для педагогов:</w:t>
      </w:r>
      <w:r>
        <w:rPr>
          <w:rFonts w:ascii="Times New Roman" w:hAnsi="Times New Roman" w:cs="Times New Roman"/>
          <w:spacing w:val="-1"/>
          <w:sz w:val="28"/>
          <w:szCs w:val="28"/>
        </w:rPr>
        <w:t xml:space="preserve"> </w:t>
      </w:r>
    </w:p>
    <w:p w:rsidR="007D5513" w:rsidRPr="007D5513" w:rsidRDefault="007D5513" w:rsidP="004279E6">
      <w:pPr>
        <w:pStyle w:val="af8"/>
        <w:numPr>
          <w:ilvl w:val="0"/>
          <w:numId w:val="26"/>
        </w:numPr>
        <w:tabs>
          <w:tab w:val="clear" w:pos="-76"/>
          <w:tab w:val="num" w:pos="426"/>
        </w:tabs>
        <w:spacing w:before="240"/>
        <w:ind w:left="0" w:firstLine="0"/>
        <w:jc w:val="both"/>
        <w:rPr>
          <w:rFonts w:ascii="Times New Roman" w:hAnsi="Times New Roman" w:cs="Times New Roman"/>
          <w:sz w:val="28"/>
          <w:szCs w:val="28"/>
        </w:rPr>
      </w:pPr>
      <w:r>
        <w:rPr>
          <w:rFonts w:ascii="Times New Roman" w:hAnsi="Times New Roman" w:cs="Times New Roman"/>
          <w:spacing w:val="-1"/>
          <w:sz w:val="28"/>
          <w:szCs w:val="28"/>
        </w:rPr>
        <w:t xml:space="preserve">повышение компетентности педагогов в использовании современных </w:t>
      </w:r>
      <w:proofErr w:type="spellStart"/>
      <w:r>
        <w:rPr>
          <w:rFonts w:ascii="Times New Roman" w:hAnsi="Times New Roman" w:cs="Times New Roman"/>
          <w:spacing w:val="-1"/>
          <w:sz w:val="28"/>
          <w:szCs w:val="28"/>
        </w:rPr>
        <w:t>здоровьесберегающих</w:t>
      </w:r>
      <w:proofErr w:type="spellEnd"/>
      <w:r>
        <w:rPr>
          <w:rFonts w:ascii="Times New Roman" w:hAnsi="Times New Roman" w:cs="Times New Roman"/>
          <w:spacing w:val="-1"/>
          <w:sz w:val="28"/>
          <w:szCs w:val="28"/>
        </w:rPr>
        <w:t xml:space="preserve"> технологий</w:t>
      </w:r>
      <w:r>
        <w:rPr>
          <w:rFonts w:ascii="Times New Roman" w:hAnsi="Times New Roman" w:cs="Times New Roman"/>
          <w:sz w:val="28"/>
          <w:szCs w:val="28"/>
        </w:rPr>
        <w:t xml:space="preserve">, </w:t>
      </w:r>
      <w:r>
        <w:rPr>
          <w:rFonts w:ascii="Times New Roman" w:hAnsi="Times New Roman" w:cs="Times New Roman"/>
          <w:spacing w:val="-1"/>
          <w:sz w:val="28"/>
          <w:szCs w:val="28"/>
        </w:rPr>
        <w:t>активное их внедрение в образовательную деятельность;</w:t>
      </w:r>
    </w:p>
    <w:p w:rsidR="007D5513" w:rsidRPr="007D5513" w:rsidRDefault="007D5513" w:rsidP="004279E6">
      <w:pPr>
        <w:pStyle w:val="af8"/>
        <w:numPr>
          <w:ilvl w:val="0"/>
          <w:numId w:val="26"/>
        </w:numPr>
        <w:tabs>
          <w:tab w:val="clear" w:pos="-76"/>
          <w:tab w:val="num" w:pos="426"/>
        </w:tabs>
        <w:spacing w:before="240"/>
        <w:ind w:left="0" w:firstLine="0"/>
        <w:jc w:val="both"/>
      </w:pPr>
      <w:r>
        <w:rPr>
          <w:rFonts w:ascii="Times New Roman" w:hAnsi="Times New Roman" w:cs="Times New Roman"/>
          <w:sz w:val="28"/>
          <w:szCs w:val="28"/>
        </w:rPr>
        <w:t>повышение</w:t>
      </w:r>
      <w:r w:rsidR="0095573E">
        <w:rPr>
          <w:rFonts w:ascii="Times New Roman" w:hAnsi="Times New Roman" w:cs="Times New Roman"/>
          <w:sz w:val="28"/>
          <w:szCs w:val="28"/>
        </w:rPr>
        <w:t xml:space="preserve"> </w:t>
      </w:r>
      <w:r>
        <w:rPr>
          <w:rFonts w:ascii="Times New Roman" w:hAnsi="Times New Roman" w:cs="Times New Roman"/>
          <w:sz w:val="28"/>
          <w:szCs w:val="28"/>
        </w:rPr>
        <w:t xml:space="preserve">качества образовательного процесса работы по </w:t>
      </w:r>
      <w:proofErr w:type="spellStart"/>
      <w:r>
        <w:rPr>
          <w:rFonts w:ascii="Times New Roman" w:hAnsi="Times New Roman" w:cs="Times New Roman"/>
          <w:sz w:val="28"/>
          <w:szCs w:val="28"/>
        </w:rPr>
        <w:t>здоровьесбережению</w:t>
      </w:r>
      <w:proofErr w:type="spellEnd"/>
      <w:r>
        <w:rPr>
          <w:rFonts w:ascii="Times New Roman" w:hAnsi="Times New Roman" w:cs="Times New Roman"/>
          <w:sz w:val="28"/>
          <w:szCs w:val="28"/>
        </w:rPr>
        <w:t>, физическому воспитанию детей.</w:t>
      </w:r>
    </w:p>
    <w:p w:rsidR="00AC3934" w:rsidRDefault="00AC3934">
      <w:pPr>
        <w:pStyle w:val="af8"/>
        <w:ind w:left="311" w:hanging="27"/>
        <w:jc w:val="both"/>
      </w:pPr>
    </w:p>
    <w:p w:rsidR="00AC3934" w:rsidRDefault="008B0A74" w:rsidP="00CF22C1">
      <w:pPr>
        <w:pStyle w:val="af8"/>
        <w:spacing w:line="200" w:lineRule="atLeast"/>
        <w:ind w:firstLine="284"/>
        <w:jc w:val="both"/>
        <w:rPr>
          <w:rFonts w:ascii="Times New Roman" w:hAnsi="Times New Roman" w:cs="Times New Roman"/>
          <w:b/>
          <w:bCs/>
          <w:sz w:val="28"/>
          <w:szCs w:val="28"/>
        </w:rPr>
      </w:pPr>
      <w:r w:rsidRPr="008B0A74">
        <w:rPr>
          <w:rFonts w:ascii="Times New Roman" w:hAnsi="Times New Roman" w:cs="Times New Roman"/>
          <w:b/>
          <w:bCs/>
          <w:sz w:val="28"/>
          <w:szCs w:val="28"/>
        </w:rPr>
        <w:t>1.</w:t>
      </w:r>
      <w:r>
        <w:rPr>
          <w:rFonts w:ascii="Times New Roman" w:hAnsi="Times New Roman" w:cs="Times New Roman"/>
          <w:b/>
          <w:bCs/>
          <w:sz w:val="28"/>
          <w:szCs w:val="28"/>
          <w:lang w:val="en-US"/>
        </w:rPr>
        <w:t>7</w:t>
      </w:r>
      <w:r w:rsidR="007D5513">
        <w:rPr>
          <w:rFonts w:ascii="Times New Roman" w:hAnsi="Times New Roman" w:cs="Times New Roman"/>
          <w:b/>
          <w:bCs/>
          <w:sz w:val="28"/>
          <w:szCs w:val="28"/>
        </w:rPr>
        <w:t>.</w:t>
      </w:r>
      <w:r w:rsidR="007D5513">
        <w:rPr>
          <w:rFonts w:ascii="Times New Roman" w:hAnsi="Times New Roman" w:cs="Times New Roman"/>
          <w:b/>
          <w:bCs/>
          <w:sz w:val="28"/>
          <w:szCs w:val="28"/>
        </w:rPr>
        <w:tab/>
        <w:t xml:space="preserve"> </w:t>
      </w:r>
      <w:r w:rsidR="00AC3934">
        <w:rPr>
          <w:rFonts w:ascii="Times New Roman" w:hAnsi="Times New Roman" w:cs="Times New Roman"/>
          <w:b/>
          <w:bCs/>
          <w:sz w:val="28"/>
          <w:szCs w:val="28"/>
        </w:rPr>
        <w:t xml:space="preserve"> Целевые ориентиры</w:t>
      </w:r>
    </w:p>
    <w:p w:rsidR="00BD70B1" w:rsidRDefault="00BD70B1" w:rsidP="007D5513">
      <w:pPr>
        <w:pStyle w:val="ad"/>
        <w:spacing w:after="0" w:line="240" w:lineRule="auto"/>
        <w:jc w:val="both"/>
        <w:rPr>
          <w:rFonts w:ascii="Times New Roman" w:eastAsia="Courier New" w:hAnsi="Times New Roman" w:cs="Times New Roman"/>
          <w:b/>
          <w:bCs/>
          <w:color w:val="000000"/>
          <w:sz w:val="28"/>
          <w:szCs w:val="28"/>
        </w:rPr>
      </w:pPr>
    </w:p>
    <w:p w:rsidR="00AC3934" w:rsidRDefault="00AC3934" w:rsidP="004279E6">
      <w:pPr>
        <w:pStyle w:val="ad"/>
        <w:numPr>
          <w:ilvl w:val="0"/>
          <w:numId w:val="36"/>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C3934" w:rsidRDefault="00AC3934" w:rsidP="004279E6">
      <w:pPr>
        <w:pStyle w:val="ad"/>
        <w:numPr>
          <w:ilvl w:val="0"/>
          <w:numId w:val="36"/>
        </w:numPr>
        <w:tabs>
          <w:tab w:val="left" w:pos="426"/>
        </w:tabs>
        <w:spacing w:before="240"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ребёнок проявляет инициативу и самостоятельность в выполнении упражнений; </w:t>
      </w:r>
    </w:p>
    <w:p w:rsidR="00AC3934" w:rsidRDefault="00AC3934" w:rsidP="004279E6">
      <w:pPr>
        <w:pStyle w:val="ad"/>
        <w:numPr>
          <w:ilvl w:val="0"/>
          <w:numId w:val="36"/>
        </w:numPr>
        <w:tabs>
          <w:tab w:val="left" w:pos="426"/>
        </w:tabs>
        <w:spacing w:before="240"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ребёнок проявляет любознательность, задает вопросы взрослым и сверстникам, интересуется причинно-следственными связями; </w:t>
      </w:r>
    </w:p>
    <w:p w:rsidR="00AC3934" w:rsidRDefault="00AC3934" w:rsidP="004279E6">
      <w:pPr>
        <w:pStyle w:val="ad"/>
        <w:numPr>
          <w:ilvl w:val="0"/>
          <w:numId w:val="36"/>
        </w:numPr>
        <w:tabs>
          <w:tab w:val="left" w:pos="426"/>
        </w:tabs>
        <w:spacing w:before="240"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ребёнок способен договариваться, учитывать интересы и желания других; сопереживать неудачам и радоваться успехам других; адекватно проявлять свои чувства, в том числе чувство веры в себя; разрешать конфликты, возникающие в процессе двигательной деятельности;</w:t>
      </w:r>
    </w:p>
    <w:p w:rsidR="00AC3934" w:rsidRDefault="00AC3934" w:rsidP="004279E6">
      <w:pPr>
        <w:pStyle w:val="ad"/>
        <w:numPr>
          <w:ilvl w:val="0"/>
          <w:numId w:val="36"/>
        </w:numPr>
        <w:tabs>
          <w:tab w:val="left" w:pos="426"/>
        </w:tabs>
        <w:spacing w:before="240"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ребёнок способен к принятию собственных решений, опираясь на свои знания и умения в активной двигательной деятельности; к волевым усилиям, может следовать социальным нормам поведения и правилам в двигательной деятельности, во взаимоотношениях со взрослыми и сверстниками, может соблюдать правила безопасного поведения; </w:t>
      </w:r>
    </w:p>
    <w:p w:rsidR="00AC3934" w:rsidRDefault="00AC3934" w:rsidP="004279E6">
      <w:pPr>
        <w:pStyle w:val="ad"/>
        <w:numPr>
          <w:ilvl w:val="0"/>
          <w:numId w:val="36"/>
        </w:numPr>
        <w:tabs>
          <w:tab w:val="left" w:pos="426"/>
        </w:tabs>
        <w:spacing w:before="240"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ребёнок обладает развитым воображением, и прежде всего в игре (вхождение в образ); элементарными представлениями из области живой природы, естествознания; </w:t>
      </w:r>
    </w:p>
    <w:p w:rsidR="00AC3934" w:rsidRDefault="00AC3934" w:rsidP="004279E6">
      <w:pPr>
        <w:pStyle w:val="ad"/>
        <w:numPr>
          <w:ilvl w:val="0"/>
          <w:numId w:val="36"/>
        </w:numPr>
        <w:tabs>
          <w:tab w:val="left" w:pos="426"/>
        </w:tabs>
        <w:spacing w:before="240"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ребёнок владеет разными формами и видами игры, различает условную и реальную ситуации, умеет подчиняться разным правилам игры; установкой положительного отношения к сверстникам, другим людям и самому себе; </w:t>
      </w:r>
    </w:p>
    <w:p w:rsidR="00AC3934" w:rsidRDefault="00AC3934" w:rsidP="004279E6">
      <w:pPr>
        <w:pStyle w:val="ad"/>
        <w:numPr>
          <w:ilvl w:val="0"/>
          <w:numId w:val="36"/>
        </w:numPr>
        <w:tabs>
          <w:tab w:val="left" w:pos="426"/>
        </w:tabs>
        <w:spacing w:before="240" w:after="0" w:line="240" w:lineRule="auto"/>
        <w:ind w:left="0" w:firstLine="0"/>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ребёнок активно взаимодействует со сверстниками и взрослыми в процессе занятий физической культуры. </w:t>
      </w:r>
    </w:p>
    <w:p w:rsidR="00AC3934" w:rsidRDefault="00AC3934">
      <w:pPr>
        <w:pStyle w:val="ad"/>
        <w:spacing w:after="0" w:line="200" w:lineRule="atLeast"/>
        <w:jc w:val="both"/>
        <w:rPr>
          <w:rFonts w:ascii="Times New Roman" w:hAnsi="Times New Roman" w:cs="Times New Roman"/>
          <w:color w:val="000000"/>
          <w:sz w:val="28"/>
          <w:szCs w:val="28"/>
        </w:rPr>
      </w:pPr>
    </w:p>
    <w:p w:rsidR="00AC3934" w:rsidRDefault="008B0A74" w:rsidP="00CF22C1">
      <w:pPr>
        <w:pStyle w:val="af8"/>
        <w:spacing w:line="200" w:lineRule="atLeast"/>
        <w:ind w:left="720"/>
        <w:jc w:val="both"/>
        <w:rPr>
          <w:rFonts w:ascii="Times New Roman" w:hAnsi="Times New Roman" w:cs="Times New Roman"/>
          <w:bCs/>
          <w:sz w:val="28"/>
          <w:szCs w:val="28"/>
        </w:rPr>
      </w:pPr>
      <w:r w:rsidRPr="008B0A74">
        <w:rPr>
          <w:rStyle w:val="FontStyle25"/>
          <w:b/>
          <w:bCs/>
          <w:sz w:val="28"/>
          <w:szCs w:val="28"/>
        </w:rPr>
        <w:t>1.8</w:t>
      </w:r>
      <w:r w:rsidR="004279E6">
        <w:rPr>
          <w:rStyle w:val="FontStyle25"/>
          <w:b/>
          <w:bCs/>
          <w:sz w:val="28"/>
          <w:szCs w:val="28"/>
        </w:rPr>
        <w:t xml:space="preserve">. </w:t>
      </w:r>
      <w:r w:rsidR="00AC3934">
        <w:rPr>
          <w:rStyle w:val="FontStyle25"/>
          <w:b/>
          <w:bCs/>
          <w:sz w:val="28"/>
          <w:szCs w:val="28"/>
        </w:rPr>
        <w:t xml:space="preserve"> Система оценки результатов освоения Программы</w:t>
      </w:r>
      <w:r w:rsidR="00AC3934">
        <w:rPr>
          <w:rStyle w:val="FontStyle25"/>
          <w:b/>
          <w:bCs/>
          <w:sz w:val="28"/>
          <w:szCs w:val="28"/>
        </w:rPr>
        <w:tab/>
      </w:r>
    </w:p>
    <w:p w:rsidR="00AC3934" w:rsidRDefault="00AC3934">
      <w:pPr>
        <w:pStyle w:val="ad"/>
        <w:spacing w:after="0" w:line="200" w:lineRule="atLeast"/>
        <w:ind w:firstLine="709"/>
        <w:jc w:val="both"/>
        <w:rPr>
          <w:rFonts w:ascii="Times New Roman" w:hAnsi="Times New Roman" w:cs="Times New Roman"/>
          <w:bCs/>
          <w:color w:val="000000"/>
          <w:sz w:val="28"/>
          <w:szCs w:val="28"/>
        </w:rPr>
      </w:pPr>
    </w:p>
    <w:p w:rsidR="00AC3934" w:rsidRDefault="00AC3934">
      <w:pPr>
        <w:pStyle w:val="ad"/>
        <w:spacing w:after="0" w:line="200" w:lineRule="atLeast"/>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AC3934" w:rsidRDefault="00AC3934" w:rsidP="004279E6">
      <w:pPr>
        <w:pStyle w:val="ad"/>
        <w:spacing w:before="240" w:after="0" w:line="200" w:lineRule="atLeast"/>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Целевые ориентиры не могут служить непосредственным основанием при решении управленческих задач, включая: • аттестацию педагогических кадров; • оценку качества образования; •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 оценку выполнения муниципального (государственного) задания посредством их включения в показатели качества выполнения задания; • распределение стимулирующего фонда оплаты труда работников ДОУ. </w:t>
      </w:r>
    </w:p>
    <w:p w:rsidR="00AC3934" w:rsidRPr="00905638" w:rsidRDefault="00AC3934" w:rsidP="004279E6">
      <w:pPr>
        <w:pStyle w:val="ad"/>
        <w:spacing w:before="240" w:after="0" w:line="200" w:lineRule="atLeast"/>
        <w:ind w:firstLine="709"/>
        <w:jc w:val="both"/>
        <w:rPr>
          <w:rFonts w:ascii="Times New Roman" w:hAnsi="Times New Roman" w:cs="Times New Roman"/>
          <w:b/>
          <w:color w:val="000000"/>
          <w:sz w:val="28"/>
          <w:szCs w:val="28"/>
        </w:rPr>
      </w:pPr>
      <w:r w:rsidRPr="00905638">
        <w:rPr>
          <w:rFonts w:ascii="Times New Roman" w:hAnsi="Times New Roman" w:cs="Times New Roman"/>
          <w:b/>
          <w:bCs/>
          <w:color w:val="000000"/>
          <w:sz w:val="28"/>
          <w:szCs w:val="28"/>
        </w:rPr>
        <w:t>Задачи:</w:t>
      </w:r>
    </w:p>
    <w:p w:rsidR="00AC3934" w:rsidRDefault="00A35BAB" w:rsidP="00A35BAB">
      <w:pPr>
        <w:pStyle w:val="ad"/>
        <w:tabs>
          <w:tab w:val="left" w:pos="142"/>
          <w:tab w:val="left" w:pos="426"/>
        </w:tabs>
        <w:spacing w:before="240" w:after="0" w:line="2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1. </w:t>
      </w:r>
      <w:r w:rsidR="00AC3934">
        <w:rPr>
          <w:rFonts w:ascii="Times New Roman" w:hAnsi="Times New Roman" w:cs="Times New Roman"/>
          <w:color w:val="000000"/>
          <w:sz w:val="28"/>
          <w:szCs w:val="28"/>
        </w:rPr>
        <w:t>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AC3934" w:rsidRDefault="00A35BAB" w:rsidP="00A35BAB">
      <w:pPr>
        <w:pStyle w:val="ad"/>
        <w:tabs>
          <w:tab w:val="left" w:pos="284"/>
          <w:tab w:val="left" w:pos="426"/>
        </w:tabs>
        <w:spacing w:before="240" w:after="0" w:line="2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2. </w:t>
      </w:r>
      <w:r w:rsidR="00AC3934">
        <w:rPr>
          <w:rFonts w:ascii="Times New Roman" w:hAnsi="Times New Roman" w:cs="Times New Roman"/>
          <w:color w:val="000000"/>
          <w:sz w:val="28"/>
          <w:szCs w:val="28"/>
        </w:rPr>
        <w:t>Определить степень освоения ребенком образовательной Программы и влияние образовательного процесса на развитие ребенка</w:t>
      </w:r>
    </w:p>
    <w:p w:rsidR="00AC3934" w:rsidRPr="00905638" w:rsidRDefault="00A35BAB" w:rsidP="00A35BAB">
      <w:pPr>
        <w:pStyle w:val="17"/>
        <w:tabs>
          <w:tab w:val="left" w:pos="426"/>
        </w:tabs>
        <w:spacing w:before="240" w:after="0" w:line="200" w:lineRule="atLeast"/>
        <w:ind w:left="0" w:right="0"/>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AC3934" w:rsidRPr="00905638">
        <w:rPr>
          <w:rFonts w:ascii="Times New Roman" w:hAnsi="Times New Roman" w:cs="Times New Roman"/>
          <w:b/>
          <w:color w:val="000000"/>
          <w:sz w:val="28"/>
          <w:szCs w:val="28"/>
        </w:rPr>
        <w:t>Методы:</w:t>
      </w:r>
    </w:p>
    <w:p w:rsidR="00AC3934" w:rsidRDefault="00A35BAB" w:rsidP="00A35BAB">
      <w:pPr>
        <w:pStyle w:val="ad"/>
        <w:tabs>
          <w:tab w:val="left" w:pos="426"/>
          <w:tab w:val="left" w:pos="709"/>
        </w:tabs>
        <w:spacing w:before="240" w:after="0" w:line="2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AC3934">
        <w:rPr>
          <w:rFonts w:ascii="Times New Roman" w:hAnsi="Times New Roman" w:cs="Times New Roman"/>
          <w:color w:val="000000"/>
          <w:sz w:val="28"/>
          <w:szCs w:val="28"/>
        </w:rPr>
        <w:t>Ежедневное наблюдение за воспитанниками в процессе образовательной деятельности и ходе режимных моментов, анализ работ продуктивной деятельности воспитанников.</w:t>
      </w:r>
    </w:p>
    <w:p w:rsidR="00AC3934" w:rsidRDefault="00AC3934" w:rsidP="00A35BAB">
      <w:pPr>
        <w:pStyle w:val="ad"/>
        <w:tabs>
          <w:tab w:val="left" w:pos="426"/>
          <w:tab w:val="left" w:pos="709"/>
        </w:tabs>
        <w:spacing w:before="240" w:after="0" w:line="20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мониторинга заполняются диагностические карты развития интегративных качеств детей.</w:t>
      </w:r>
      <w:r w:rsidR="00A35B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Периодичность мониторинга: 2 раза в год (</w:t>
      </w:r>
      <w:r w:rsidR="00A35BAB">
        <w:rPr>
          <w:rFonts w:ascii="Times New Roman" w:hAnsi="Times New Roman" w:cs="Times New Roman"/>
          <w:color w:val="000000"/>
          <w:sz w:val="28"/>
          <w:szCs w:val="28"/>
        </w:rPr>
        <w:t xml:space="preserve">ноябрь – 1 и 2 неделя, март – 1 и </w:t>
      </w:r>
      <w:r>
        <w:rPr>
          <w:rFonts w:ascii="Times New Roman" w:hAnsi="Times New Roman" w:cs="Times New Roman"/>
          <w:color w:val="000000"/>
          <w:sz w:val="28"/>
          <w:szCs w:val="28"/>
        </w:rPr>
        <w:t>2 неделя)</w:t>
      </w:r>
      <w:r w:rsidR="00A35B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w:t>
      </w:r>
      <w:r>
        <w:rPr>
          <w:rFonts w:ascii="Times New Roman" w:hAnsi="Times New Roman" w:cs="Times New Roman"/>
          <w:color w:val="000000"/>
          <w:sz w:val="28"/>
          <w:szCs w:val="28"/>
        </w:rPr>
        <w:lastRenderedPageBreak/>
        <w:t>коммуникативных и регуляторных. Диагностика познавательных способностей включает диагностику перцептивного развития, интеллектуального развития и творческих способностей детей.</w:t>
      </w:r>
    </w:p>
    <w:p w:rsidR="00AC3934" w:rsidRDefault="00AC3934" w:rsidP="00A35BAB">
      <w:pPr>
        <w:pStyle w:val="ad"/>
        <w:spacing w:before="240" w:after="0" w:line="20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AC3934" w:rsidRDefault="00AC3934">
      <w:pPr>
        <w:pStyle w:val="ad"/>
        <w:spacing w:after="0" w:line="200" w:lineRule="atLeast"/>
        <w:ind w:firstLine="709"/>
        <w:jc w:val="both"/>
        <w:rPr>
          <w:rFonts w:ascii="Times New Roman" w:hAnsi="Times New Roman" w:cs="Times New Roman"/>
          <w:color w:val="000000"/>
          <w:sz w:val="28"/>
          <w:szCs w:val="28"/>
        </w:rPr>
      </w:pPr>
    </w:p>
    <w:p w:rsidR="00AC3934" w:rsidRDefault="00AC3934">
      <w:pPr>
        <w:pStyle w:val="Style11"/>
        <w:widowControl/>
        <w:spacing w:line="200" w:lineRule="atLeast"/>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Оценка уровня овладения ребёнком необходимыми навыками и умениями по образовательным областям осуществляется по пятибалльной системе:</w:t>
      </w:r>
    </w:p>
    <w:p w:rsidR="00AC3934" w:rsidRDefault="00AC3934" w:rsidP="00A35BAB">
      <w:pPr>
        <w:pStyle w:val="Style11"/>
        <w:widowControl/>
        <w:spacing w:line="200" w:lineRule="atLeast"/>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1 балл – ребёнок не может выполнить все предложенные задания, помощь взрослого не принимает;</w:t>
      </w:r>
    </w:p>
    <w:p w:rsidR="00AC3934" w:rsidRDefault="00AC3934" w:rsidP="00A35BAB">
      <w:pPr>
        <w:pStyle w:val="Style11"/>
        <w:widowControl/>
        <w:spacing w:line="200" w:lineRule="atLeast"/>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2 балла – ребёнок с помощью взрослого выполняют некоторые предложенные задания;</w:t>
      </w:r>
    </w:p>
    <w:p w:rsidR="00AC3934" w:rsidRDefault="00AC3934" w:rsidP="00A35BAB">
      <w:pPr>
        <w:pStyle w:val="Style11"/>
        <w:widowControl/>
        <w:spacing w:line="200" w:lineRule="atLeast"/>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3 балла – ребёнок выполняет все предложенные задания с частичной помощью взрослого;</w:t>
      </w:r>
    </w:p>
    <w:p w:rsidR="00AC3934" w:rsidRDefault="00A35BAB" w:rsidP="00A35BAB">
      <w:pPr>
        <w:pStyle w:val="Style11"/>
        <w:widowControl/>
        <w:spacing w:line="200" w:lineRule="atLeast"/>
        <w:ind w:firstLine="709"/>
        <w:jc w:val="left"/>
        <w:rPr>
          <w:rStyle w:val="FontStyle207"/>
          <w:rFonts w:ascii="Times New Roman" w:hAnsi="Times New Roman" w:cs="Times New Roman"/>
          <w:color w:val="000000"/>
          <w:sz w:val="28"/>
          <w:szCs w:val="28"/>
        </w:rPr>
      </w:pPr>
      <w:r>
        <w:rPr>
          <w:rStyle w:val="FontStyle207"/>
          <w:rFonts w:ascii="Times New Roman" w:hAnsi="Times New Roman" w:cs="Times New Roman"/>
          <w:sz w:val="28"/>
          <w:szCs w:val="28"/>
        </w:rPr>
        <w:t xml:space="preserve">4 балла – </w:t>
      </w:r>
      <w:r w:rsidR="00AC3934">
        <w:rPr>
          <w:rStyle w:val="FontStyle207"/>
          <w:rFonts w:ascii="Times New Roman" w:hAnsi="Times New Roman" w:cs="Times New Roman"/>
          <w:sz w:val="28"/>
          <w:szCs w:val="28"/>
        </w:rPr>
        <w:t>ребёнок выполняет самостоятельно и с части</w:t>
      </w:r>
      <w:r>
        <w:rPr>
          <w:rStyle w:val="FontStyle207"/>
          <w:rFonts w:ascii="Times New Roman" w:hAnsi="Times New Roman" w:cs="Times New Roman"/>
          <w:sz w:val="28"/>
          <w:szCs w:val="28"/>
        </w:rPr>
        <w:t xml:space="preserve">чной </w:t>
      </w:r>
      <w:r w:rsidR="00AC3934">
        <w:rPr>
          <w:rStyle w:val="FontStyle207"/>
          <w:rFonts w:ascii="Times New Roman" w:hAnsi="Times New Roman" w:cs="Times New Roman"/>
          <w:sz w:val="28"/>
          <w:szCs w:val="28"/>
        </w:rPr>
        <w:t>помощью взрослого все предложенные задания;</w:t>
      </w:r>
    </w:p>
    <w:p w:rsidR="00AC3934" w:rsidRDefault="00A35BAB" w:rsidP="00A35BAB">
      <w:pPr>
        <w:pStyle w:val="Style11"/>
        <w:widowControl/>
        <w:spacing w:line="200" w:lineRule="atLeast"/>
        <w:ind w:firstLine="709"/>
        <w:jc w:val="left"/>
      </w:pPr>
      <w:r>
        <w:rPr>
          <w:rStyle w:val="FontStyle207"/>
          <w:rFonts w:ascii="Times New Roman" w:hAnsi="Times New Roman" w:cs="Times New Roman"/>
          <w:color w:val="000000"/>
          <w:sz w:val="28"/>
          <w:szCs w:val="28"/>
        </w:rPr>
        <w:t>5 баллов – ребёнок выполняет все предложенные задания самостоятельно</w:t>
      </w:r>
    </w:p>
    <w:p w:rsidR="00AC3934" w:rsidRDefault="00AC3934">
      <w:pPr>
        <w:pStyle w:val="af8"/>
        <w:jc w:val="center"/>
      </w:pPr>
    </w:p>
    <w:p w:rsidR="00AF2D19" w:rsidRDefault="00AF2D19" w:rsidP="00864CC4">
      <w:pPr>
        <w:pStyle w:val="af8"/>
        <w:rPr>
          <w:rFonts w:ascii="Times New Roman" w:hAnsi="Times New Roman" w:cs="Times New Roman"/>
          <w:b/>
          <w:sz w:val="28"/>
          <w:szCs w:val="28"/>
        </w:rPr>
      </w:pPr>
    </w:p>
    <w:p w:rsidR="00AF2D19" w:rsidRDefault="00AF2D19" w:rsidP="00864CC4">
      <w:pPr>
        <w:pStyle w:val="af8"/>
        <w:rPr>
          <w:rFonts w:ascii="Times New Roman" w:hAnsi="Times New Roman" w:cs="Times New Roman"/>
          <w:b/>
          <w:sz w:val="28"/>
          <w:szCs w:val="28"/>
        </w:rPr>
      </w:pPr>
    </w:p>
    <w:p w:rsidR="00AF2D19" w:rsidRDefault="00AF2D19" w:rsidP="00864CC4">
      <w:pPr>
        <w:pStyle w:val="af8"/>
        <w:rPr>
          <w:rFonts w:ascii="Times New Roman" w:hAnsi="Times New Roman" w:cs="Times New Roman"/>
          <w:b/>
          <w:sz w:val="28"/>
          <w:szCs w:val="28"/>
        </w:rPr>
      </w:pPr>
    </w:p>
    <w:p w:rsidR="00A35BAB" w:rsidRDefault="00A35BAB" w:rsidP="00864CC4">
      <w:pPr>
        <w:pStyle w:val="af8"/>
        <w:rPr>
          <w:rFonts w:ascii="Times New Roman" w:hAnsi="Times New Roman" w:cs="Times New Roman"/>
          <w:b/>
          <w:sz w:val="28"/>
          <w:szCs w:val="28"/>
        </w:rPr>
      </w:pPr>
    </w:p>
    <w:p w:rsidR="00A35BAB" w:rsidRDefault="00A35BAB" w:rsidP="00864CC4">
      <w:pPr>
        <w:pStyle w:val="af8"/>
        <w:rPr>
          <w:rFonts w:ascii="Times New Roman" w:hAnsi="Times New Roman" w:cs="Times New Roman"/>
          <w:b/>
          <w:sz w:val="28"/>
          <w:szCs w:val="28"/>
        </w:rPr>
      </w:pPr>
    </w:p>
    <w:p w:rsidR="00A35BAB" w:rsidRDefault="00A35BAB" w:rsidP="00864CC4">
      <w:pPr>
        <w:pStyle w:val="af8"/>
        <w:rPr>
          <w:rFonts w:ascii="Times New Roman" w:hAnsi="Times New Roman" w:cs="Times New Roman"/>
          <w:b/>
          <w:sz w:val="28"/>
          <w:szCs w:val="28"/>
        </w:rPr>
      </w:pPr>
    </w:p>
    <w:p w:rsidR="00A35BAB" w:rsidRDefault="00A35BAB" w:rsidP="00864CC4">
      <w:pPr>
        <w:pStyle w:val="af8"/>
        <w:rPr>
          <w:rFonts w:ascii="Times New Roman" w:hAnsi="Times New Roman" w:cs="Times New Roman"/>
          <w:b/>
          <w:sz w:val="28"/>
          <w:szCs w:val="28"/>
        </w:rPr>
      </w:pPr>
    </w:p>
    <w:p w:rsidR="00A35BAB" w:rsidRDefault="00A35BAB" w:rsidP="00864CC4">
      <w:pPr>
        <w:pStyle w:val="af8"/>
        <w:rPr>
          <w:rFonts w:ascii="Times New Roman" w:hAnsi="Times New Roman" w:cs="Times New Roman"/>
          <w:b/>
          <w:sz w:val="28"/>
          <w:szCs w:val="28"/>
        </w:rPr>
      </w:pPr>
    </w:p>
    <w:p w:rsidR="00A35BAB" w:rsidRDefault="00A35BAB" w:rsidP="00864CC4">
      <w:pPr>
        <w:pStyle w:val="af8"/>
        <w:rPr>
          <w:rFonts w:ascii="Times New Roman" w:hAnsi="Times New Roman" w:cs="Times New Roman"/>
          <w:b/>
          <w:sz w:val="28"/>
          <w:szCs w:val="28"/>
        </w:rPr>
      </w:pPr>
    </w:p>
    <w:p w:rsidR="00A35BAB" w:rsidRDefault="00A35BAB" w:rsidP="00864CC4">
      <w:pPr>
        <w:pStyle w:val="af8"/>
        <w:rPr>
          <w:rFonts w:ascii="Times New Roman" w:hAnsi="Times New Roman" w:cs="Times New Roman"/>
          <w:b/>
          <w:sz w:val="28"/>
          <w:szCs w:val="28"/>
        </w:rPr>
      </w:pPr>
    </w:p>
    <w:p w:rsidR="00A35BAB" w:rsidRDefault="00A35BAB" w:rsidP="00864CC4">
      <w:pPr>
        <w:pStyle w:val="af8"/>
        <w:rPr>
          <w:rFonts w:ascii="Times New Roman" w:hAnsi="Times New Roman" w:cs="Times New Roman"/>
          <w:b/>
          <w:sz w:val="28"/>
          <w:szCs w:val="28"/>
        </w:rPr>
      </w:pPr>
    </w:p>
    <w:p w:rsidR="00A35BAB" w:rsidRDefault="00A35BAB" w:rsidP="00864CC4">
      <w:pPr>
        <w:pStyle w:val="af8"/>
        <w:rPr>
          <w:rFonts w:ascii="Times New Roman" w:hAnsi="Times New Roman" w:cs="Times New Roman"/>
          <w:b/>
          <w:sz w:val="28"/>
          <w:szCs w:val="28"/>
        </w:rPr>
      </w:pPr>
    </w:p>
    <w:p w:rsidR="00A35BAB" w:rsidRDefault="00A35BAB" w:rsidP="00864CC4">
      <w:pPr>
        <w:pStyle w:val="af8"/>
        <w:rPr>
          <w:rFonts w:ascii="Times New Roman" w:hAnsi="Times New Roman" w:cs="Times New Roman"/>
          <w:b/>
          <w:sz w:val="28"/>
          <w:szCs w:val="28"/>
        </w:rPr>
      </w:pPr>
    </w:p>
    <w:p w:rsidR="00A35BAB" w:rsidRDefault="00A35BAB" w:rsidP="00864CC4">
      <w:pPr>
        <w:pStyle w:val="af8"/>
        <w:rPr>
          <w:rFonts w:ascii="Times New Roman" w:hAnsi="Times New Roman" w:cs="Times New Roman"/>
          <w:b/>
          <w:sz w:val="28"/>
          <w:szCs w:val="28"/>
        </w:rPr>
      </w:pPr>
    </w:p>
    <w:p w:rsidR="00A35BAB" w:rsidRDefault="00A35BAB" w:rsidP="00864CC4">
      <w:pPr>
        <w:pStyle w:val="af8"/>
        <w:rPr>
          <w:rFonts w:ascii="Times New Roman" w:hAnsi="Times New Roman" w:cs="Times New Roman"/>
          <w:b/>
          <w:sz w:val="28"/>
          <w:szCs w:val="28"/>
        </w:rPr>
      </w:pPr>
    </w:p>
    <w:p w:rsidR="00A35BAB" w:rsidRDefault="00A35BAB" w:rsidP="00864CC4">
      <w:pPr>
        <w:pStyle w:val="af8"/>
        <w:rPr>
          <w:rFonts w:ascii="Times New Roman" w:hAnsi="Times New Roman" w:cs="Times New Roman"/>
          <w:b/>
          <w:sz w:val="28"/>
          <w:szCs w:val="28"/>
        </w:rPr>
      </w:pPr>
    </w:p>
    <w:p w:rsidR="00A35BAB" w:rsidRDefault="00A35BAB" w:rsidP="00864CC4">
      <w:pPr>
        <w:pStyle w:val="af8"/>
        <w:rPr>
          <w:rFonts w:ascii="Times New Roman" w:hAnsi="Times New Roman" w:cs="Times New Roman"/>
          <w:b/>
          <w:sz w:val="28"/>
          <w:szCs w:val="28"/>
        </w:rPr>
      </w:pPr>
    </w:p>
    <w:p w:rsidR="00A35BAB" w:rsidRDefault="00A35BAB" w:rsidP="00864CC4">
      <w:pPr>
        <w:pStyle w:val="af8"/>
        <w:rPr>
          <w:rFonts w:ascii="Times New Roman" w:hAnsi="Times New Roman" w:cs="Times New Roman"/>
          <w:b/>
          <w:sz w:val="28"/>
          <w:szCs w:val="28"/>
        </w:rPr>
      </w:pPr>
    </w:p>
    <w:p w:rsidR="00AF2D19" w:rsidRDefault="00AF2D19" w:rsidP="00864CC4">
      <w:pPr>
        <w:pStyle w:val="af8"/>
        <w:rPr>
          <w:rFonts w:ascii="Times New Roman" w:hAnsi="Times New Roman" w:cs="Times New Roman"/>
          <w:b/>
          <w:sz w:val="28"/>
          <w:szCs w:val="28"/>
        </w:rPr>
      </w:pPr>
    </w:p>
    <w:p w:rsidR="00AC3934" w:rsidRDefault="00AC3934" w:rsidP="00A35BAB">
      <w:pPr>
        <w:pStyle w:val="af8"/>
        <w:jc w:val="center"/>
      </w:pPr>
      <w:r>
        <w:rPr>
          <w:rFonts w:ascii="Times New Roman" w:hAnsi="Times New Roman" w:cs="Times New Roman"/>
          <w:b/>
          <w:sz w:val="28"/>
          <w:szCs w:val="28"/>
          <w:lang w:val="en-US"/>
        </w:rPr>
        <w:lastRenderedPageBreak/>
        <w:t>II</w:t>
      </w:r>
      <w:r>
        <w:rPr>
          <w:rFonts w:ascii="Times New Roman" w:hAnsi="Times New Roman" w:cs="Times New Roman"/>
          <w:b/>
          <w:sz w:val="28"/>
          <w:szCs w:val="28"/>
        </w:rPr>
        <w:t xml:space="preserve"> Содержательный раздел</w:t>
      </w:r>
    </w:p>
    <w:p w:rsidR="00AC3934" w:rsidRDefault="00AC3934">
      <w:pPr>
        <w:pStyle w:val="af8"/>
        <w:jc w:val="center"/>
      </w:pPr>
    </w:p>
    <w:p w:rsidR="00AC3934" w:rsidRPr="00AB4AF5" w:rsidRDefault="00AC3934" w:rsidP="00AB4AF5">
      <w:pPr>
        <w:pStyle w:val="af8"/>
        <w:spacing w:line="33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2.1</w:t>
      </w:r>
      <w:r w:rsidR="00A35BAB">
        <w:rPr>
          <w:rFonts w:ascii="Times New Roman" w:hAnsi="Times New Roman" w:cs="Times New Roman"/>
          <w:b/>
          <w:bCs/>
          <w:sz w:val="28"/>
          <w:szCs w:val="28"/>
        </w:rPr>
        <w:t>.</w:t>
      </w:r>
      <w:r w:rsidR="00A35BAB">
        <w:rPr>
          <w:rFonts w:ascii="Times New Roman" w:hAnsi="Times New Roman" w:cs="Times New Roman"/>
          <w:b/>
          <w:bCs/>
          <w:sz w:val="28"/>
          <w:szCs w:val="28"/>
        </w:rPr>
        <w:tab/>
      </w:r>
      <w:r w:rsidR="00905638">
        <w:rPr>
          <w:rFonts w:ascii="Times New Roman" w:hAnsi="Times New Roman" w:cs="Times New Roman"/>
          <w:b/>
          <w:bCs/>
          <w:sz w:val="28"/>
          <w:szCs w:val="28"/>
        </w:rPr>
        <w:t xml:space="preserve"> </w:t>
      </w:r>
      <w:r>
        <w:rPr>
          <w:rStyle w:val="FontStyle19"/>
          <w:b/>
          <w:bCs/>
          <w:sz w:val="28"/>
          <w:szCs w:val="28"/>
        </w:rPr>
        <w:t>Содержание</w:t>
      </w:r>
      <w:r w:rsidR="0095573E">
        <w:rPr>
          <w:rStyle w:val="FontStyle19"/>
          <w:b/>
          <w:bCs/>
          <w:sz w:val="28"/>
          <w:szCs w:val="28"/>
        </w:rPr>
        <w:t xml:space="preserve"> </w:t>
      </w:r>
      <w:r>
        <w:rPr>
          <w:rStyle w:val="FontStyle19"/>
          <w:b/>
          <w:bCs/>
          <w:sz w:val="28"/>
          <w:szCs w:val="28"/>
        </w:rPr>
        <w:t>психолого-педагогической работы по освоению детьми образовательной области «Физическое  развитие».</w:t>
      </w:r>
    </w:p>
    <w:p w:rsidR="00AC3934" w:rsidRDefault="00AC3934">
      <w:pPr>
        <w:pStyle w:val="Style55"/>
        <w:widowControl/>
        <w:spacing w:line="330" w:lineRule="atLeast"/>
        <w:ind w:firstLine="709"/>
        <w:jc w:val="both"/>
        <w:rPr>
          <w:rFonts w:cs="Times New Roman"/>
        </w:rPr>
      </w:pPr>
    </w:p>
    <w:p w:rsidR="00AC3934" w:rsidRDefault="00AC3934">
      <w:pPr>
        <w:pStyle w:val="Style55"/>
        <w:widowControl/>
        <w:spacing w:line="240" w:lineRule="auto"/>
        <w:ind w:firstLine="709"/>
        <w:jc w:val="both"/>
        <w:rPr>
          <w:rStyle w:val="FontStyle253"/>
          <w:rFonts w:ascii="Times New Roman" w:hAnsi="Times New Roman" w:cs="Times New Roman"/>
          <w:sz w:val="28"/>
          <w:szCs w:val="28"/>
        </w:rPr>
      </w:pPr>
      <w:r>
        <w:rPr>
          <w:rStyle w:val="FontStyle253"/>
          <w:rFonts w:ascii="Times New Roman" w:hAnsi="Times New Roman" w:cs="Times New Roman"/>
          <w:sz w:val="28"/>
          <w:szCs w:val="28"/>
        </w:rPr>
        <w:t xml:space="preserve">Содержание образовательной области </w:t>
      </w:r>
      <w:r>
        <w:rPr>
          <w:rStyle w:val="FontStyle19"/>
          <w:sz w:val="28"/>
          <w:szCs w:val="28"/>
        </w:rPr>
        <w:t>«Физическое развитие»</w:t>
      </w:r>
      <w:r>
        <w:rPr>
          <w:rStyle w:val="FontStyle253"/>
          <w:rFonts w:ascii="Times New Roman" w:hAnsi="Times New Roman" w:cs="Times New Roman"/>
          <w:sz w:val="28"/>
          <w:szCs w:val="28"/>
        </w:rPr>
        <w:t xml:space="preserve">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AC3934" w:rsidRDefault="00AC3934" w:rsidP="00CF22C1">
      <w:pPr>
        <w:pStyle w:val="Style50"/>
        <w:widowControl/>
        <w:numPr>
          <w:ilvl w:val="0"/>
          <w:numId w:val="3"/>
        </w:numPr>
        <w:tabs>
          <w:tab w:val="left" w:pos="518"/>
        </w:tabs>
        <w:spacing w:line="240" w:lineRule="auto"/>
        <w:jc w:val="both"/>
        <w:rPr>
          <w:rStyle w:val="FontStyle253"/>
          <w:rFonts w:ascii="Times New Roman" w:hAnsi="Times New Roman" w:cs="Times New Roman"/>
          <w:sz w:val="28"/>
          <w:szCs w:val="28"/>
        </w:rPr>
      </w:pPr>
      <w:r>
        <w:rPr>
          <w:rStyle w:val="FontStyle253"/>
          <w:rFonts w:ascii="Times New Roman" w:hAnsi="Times New Roman" w:cs="Times New Roman"/>
          <w:sz w:val="28"/>
          <w:szCs w:val="28"/>
        </w:rPr>
        <w:t xml:space="preserve">развитие физических </w:t>
      </w:r>
      <w:r>
        <w:rPr>
          <w:rStyle w:val="FontStyle207"/>
          <w:rFonts w:ascii="Times New Roman" w:hAnsi="Times New Roman" w:cs="Times New Roman"/>
          <w:sz w:val="28"/>
          <w:szCs w:val="28"/>
        </w:rPr>
        <w:t xml:space="preserve">качеств </w:t>
      </w:r>
      <w:r>
        <w:rPr>
          <w:rStyle w:val="FontStyle253"/>
          <w:rFonts w:ascii="Times New Roman" w:hAnsi="Times New Roman" w:cs="Times New Roman"/>
          <w:sz w:val="28"/>
          <w:szCs w:val="28"/>
        </w:rPr>
        <w:t xml:space="preserve">(скоростных, силовых, </w:t>
      </w:r>
      <w:r>
        <w:rPr>
          <w:rStyle w:val="FontStyle207"/>
          <w:rFonts w:ascii="Times New Roman" w:hAnsi="Times New Roman" w:cs="Times New Roman"/>
          <w:sz w:val="28"/>
          <w:szCs w:val="28"/>
        </w:rPr>
        <w:t xml:space="preserve">гибкости, </w:t>
      </w:r>
      <w:r>
        <w:rPr>
          <w:rStyle w:val="FontStyle253"/>
          <w:rFonts w:ascii="Times New Roman" w:hAnsi="Times New Roman" w:cs="Times New Roman"/>
          <w:sz w:val="28"/>
          <w:szCs w:val="28"/>
        </w:rPr>
        <w:t>выносливости и координации);</w:t>
      </w:r>
    </w:p>
    <w:p w:rsidR="00AC3934" w:rsidRDefault="00AC3934" w:rsidP="00CF22C1">
      <w:pPr>
        <w:pStyle w:val="Style50"/>
        <w:widowControl/>
        <w:numPr>
          <w:ilvl w:val="0"/>
          <w:numId w:val="3"/>
        </w:numPr>
        <w:tabs>
          <w:tab w:val="left" w:pos="518"/>
        </w:tabs>
        <w:spacing w:line="240" w:lineRule="auto"/>
        <w:jc w:val="both"/>
        <w:rPr>
          <w:rStyle w:val="FontStyle253"/>
          <w:rFonts w:ascii="Times New Roman" w:hAnsi="Times New Roman" w:cs="Times New Roman"/>
          <w:sz w:val="28"/>
          <w:szCs w:val="28"/>
        </w:rPr>
      </w:pPr>
      <w:r>
        <w:rPr>
          <w:rStyle w:val="FontStyle253"/>
          <w:rFonts w:ascii="Times New Roman" w:hAnsi="Times New Roman" w:cs="Times New Roman"/>
          <w:sz w:val="28"/>
          <w:szCs w:val="28"/>
        </w:rPr>
        <w:t>накопление и обогащение двигательного опыта детей (овладение основными движениями);</w:t>
      </w:r>
    </w:p>
    <w:p w:rsidR="00AC3934" w:rsidRPr="001D094A" w:rsidRDefault="00AC3934" w:rsidP="001D094A">
      <w:pPr>
        <w:pStyle w:val="Style50"/>
        <w:widowControl/>
        <w:numPr>
          <w:ilvl w:val="0"/>
          <w:numId w:val="3"/>
        </w:numPr>
        <w:tabs>
          <w:tab w:val="left" w:pos="518"/>
        </w:tabs>
        <w:spacing w:line="240" w:lineRule="auto"/>
        <w:jc w:val="both"/>
        <w:rPr>
          <w:rFonts w:ascii="Times New Roman" w:hAnsi="Times New Roman" w:cs="Times New Roman"/>
          <w:sz w:val="28"/>
          <w:szCs w:val="28"/>
        </w:rPr>
      </w:pPr>
      <w:r w:rsidRPr="001D094A">
        <w:rPr>
          <w:rStyle w:val="FontStyle253"/>
          <w:rFonts w:ascii="Times New Roman" w:hAnsi="Times New Roman" w:cs="Times New Roman"/>
          <w:sz w:val="28"/>
          <w:szCs w:val="28"/>
        </w:rPr>
        <w:t xml:space="preserve">формирование у воспитанников потребности в двигательной </w:t>
      </w:r>
      <w:proofErr w:type="spellStart"/>
      <w:r w:rsidRPr="001D094A">
        <w:rPr>
          <w:rStyle w:val="FontStyle253"/>
          <w:rFonts w:ascii="Times New Roman" w:hAnsi="Times New Roman" w:cs="Times New Roman"/>
          <w:sz w:val="28"/>
          <w:szCs w:val="28"/>
        </w:rPr>
        <w:t>активностии</w:t>
      </w:r>
      <w:proofErr w:type="spellEnd"/>
      <w:r w:rsidRPr="001D094A">
        <w:rPr>
          <w:rStyle w:val="FontStyle253"/>
          <w:rFonts w:ascii="Times New Roman" w:hAnsi="Times New Roman" w:cs="Times New Roman"/>
          <w:sz w:val="28"/>
          <w:szCs w:val="28"/>
        </w:rPr>
        <w:t xml:space="preserve"> физическом совершенствовании.</w:t>
      </w:r>
    </w:p>
    <w:p w:rsidR="00AC3934" w:rsidRDefault="00AC3934">
      <w:pPr>
        <w:pStyle w:val="Style50"/>
        <w:widowControl/>
        <w:tabs>
          <w:tab w:val="left" w:pos="518"/>
        </w:tabs>
        <w:spacing w:line="240" w:lineRule="auto"/>
        <w:ind w:firstLine="0"/>
      </w:pPr>
    </w:p>
    <w:p w:rsidR="00AC3934" w:rsidRDefault="00AC3934">
      <w:pPr>
        <w:pStyle w:val="Style18"/>
        <w:widowControl/>
        <w:jc w:val="center"/>
      </w:pPr>
      <w:r>
        <w:rPr>
          <w:rStyle w:val="FontStyle227"/>
          <w:rFonts w:ascii="Times New Roman" w:hAnsi="Times New Roman" w:cs="Times New Roman"/>
          <w:sz w:val="28"/>
          <w:szCs w:val="28"/>
        </w:rPr>
        <w:t>Развитие физических качеств, накопление и обогащение двигательного опыта</w:t>
      </w:r>
    </w:p>
    <w:p w:rsidR="00AC3934" w:rsidRDefault="00AC3934">
      <w:pPr>
        <w:pStyle w:val="Style18"/>
        <w:widowControl/>
        <w:jc w:val="center"/>
      </w:pPr>
    </w:p>
    <w:tbl>
      <w:tblPr>
        <w:tblW w:w="10916" w:type="dxa"/>
        <w:tblInd w:w="-998" w:type="dxa"/>
        <w:tblLayout w:type="fixed"/>
        <w:tblLook w:val="0000" w:firstRow="0" w:lastRow="0" w:firstColumn="0" w:lastColumn="0" w:noHBand="0" w:noVBand="0"/>
      </w:tblPr>
      <w:tblGrid>
        <w:gridCol w:w="2694"/>
        <w:gridCol w:w="2693"/>
        <w:gridCol w:w="2552"/>
        <w:gridCol w:w="2977"/>
      </w:tblGrid>
      <w:tr w:rsidR="00AC3934" w:rsidTr="00DA3F5A">
        <w:tc>
          <w:tcPr>
            <w:tcW w:w="2694" w:type="dxa"/>
            <w:tcBorders>
              <w:top w:val="single" w:sz="4" w:space="0" w:color="000000"/>
              <w:left w:val="single" w:sz="4" w:space="0" w:color="000000"/>
              <w:bottom w:val="single" w:sz="4" w:space="0" w:color="000000"/>
            </w:tcBorders>
            <w:shd w:val="clear" w:color="auto" w:fill="auto"/>
          </w:tcPr>
          <w:p w:rsidR="00AC3934" w:rsidRDefault="00905638" w:rsidP="00DA3F5A">
            <w:pPr>
              <w:pStyle w:val="Style4"/>
              <w:widowControl/>
              <w:ind w:firstLine="38"/>
              <w:jc w:val="center"/>
              <w:rPr>
                <w:rStyle w:val="FontStyle19"/>
                <w:b/>
                <w:sz w:val="24"/>
                <w:szCs w:val="24"/>
              </w:rPr>
            </w:pPr>
            <w:r>
              <w:rPr>
                <w:rStyle w:val="FontStyle19"/>
                <w:b/>
                <w:sz w:val="24"/>
                <w:szCs w:val="24"/>
              </w:rPr>
              <w:t>2 м</w:t>
            </w:r>
            <w:r w:rsidR="00AC3934">
              <w:rPr>
                <w:rStyle w:val="FontStyle19"/>
                <w:b/>
                <w:sz w:val="24"/>
                <w:szCs w:val="24"/>
              </w:rPr>
              <w:t>ладшая группа</w:t>
            </w:r>
          </w:p>
        </w:tc>
        <w:tc>
          <w:tcPr>
            <w:tcW w:w="2693" w:type="dxa"/>
            <w:tcBorders>
              <w:top w:val="single" w:sz="4" w:space="0" w:color="000000"/>
              <w:left w:val="single" w:sz="4" w:space="0" w:color="000000"/>
              <w:bottom w:val="single" w:sz="4" w:space="0" w:color="000000"/>
            </w:tcBorders>
            <w:shd w:val="clear" w:color="auto" w:fill="auto"/>
          </w:tcPr>
          <w:p w:rsidR="00AC3934" w:rsidRDefault="00AC3934">
            <w:pPr>
              <w:pStyle w:val="Style4"/>
              <w:widowControl/>
              <w:jc w:val="center"/>
              <w:rPr>
                <w:rStyle w:val="FontStyle19"/>
                <w:b/>
                <w:sz w:val="24"/>
                <w:szCs w:val="24"/>
              </w:rPr>
            </w:pPr>
            <w:r>
              <w:rPr>
                <w:rStyle w:val="FontStyle19"/>
                <w:b/>
                <w:sz w:val="24"/>
                <w:szCs w:val="24"/>
              </w:rPr>
              <w:t>Средняя группа</w:t>
            </w:r>
          </w:p>
        </w:tc>
        <w:tc>
          <w:tcPr>
            <w:tcW w:w="2552" w:type="dxa"/>
            <w:tcBorders>
              <w:top w:val="single" w:sz="4" w:space="0" w:color="000000"/>
              <w:left w:val="single" w:sz="4" w:space="0" w:color="000000"/>
              <w:bottom w:val="single" w:sz="4" w:space="0" w:color="000000"/>
            </w:tcBorders>
            <w:shd w:val="clear" w:color="auto" w:fill="auto"/>
          </w:tcPr>
          <w:p w:rsidR="00AC3934" w:rsidRDefault="00AC3934">
            <w:pPr>
              <w:pStyle w:val="Style4"/>
              <w:widowControl/>
              <w:jc w:val="center"/>
              <w:rPr>
                <w:rStyle w:val="FontStyle19"/>
                <w:b/>
                <w:sz w:val="24"/>
                <w:szCs w:val="24"/>
              </w:rPr>
            </w:pPr>
            <w:r>
              <w:rPr>
                <w:rStyle w:val="FontStyle19"/>
                <w:b/>
                <w:sz w:val="24"/>
                <w:szCs w:val="24"/>
              </w:rPr>
              <w:t>Старшая группа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pStyle w:val="Style4"/>
              <w:widowControl/>
              <w:jc w:val="center"/>
            </w:pPr>
            <w:r>
              <w:rPr>
                <w:rStyle w:val="FontStyle19"/>
                <w:b/>
                <w:sz w:val="24"/>
                <w:szCs w:val="24"/>
              </w:rPr>
              <w:t>Подготовительная к школе группа</w:t>
            </w:r>
          </w:p>
        </w:tc>
      </w:tr>
      <w:tr w:rsidR="00AC3934" w:rsidTr="00DA3F5A">
        <w:tc>
          <w:tcPr>
            <w:tcW w:w="2694" w:type="dxa"/>
            <w:tcBorders>
              <w:top w:val="single" w:sz="4" w:space="0" w:color="000000"/>
              <w:left w:val="single" w:sz="4" w:space="0" w:color="000000"/>
              <w:bottom w:val="single" w:sz="4" w:space="0" w:color="000000"/>
            </w:tcBorders>
            <w:shd w:val="clear" w:color="auto" w:fill="auto"/>
          </w:tcPr>
          <w:p w:rsidR="00AC3934" w:rsidRDefault="00AC3934">
            <w:pPr>
              <w:pStyle w:val="Style4"/>
              <w:jc w:val="center"/>
              <w:rPr>
                <w:rStyle w:val="FontStyle19"/>
                <w:b/>
                <w:sz w:val="24"/>
                <w:szCs w:val="24"/>
              </w:rPr>
            </w:pPr>
            <w:r>
              <w:rPr>
                <w:rStyle w:val="FontStyle19"/>
                <w:b/>
                <w:sz w:val="24"/>
                <w:szCs w:val="24"/>
              </w:rPr>
              <w:t>1</w:t>
            </w:r>
          </w:p>
        </w:tc>
        <w:tc>
          <w:tcPr>
            <w:tcW w:w="2693" w:type="dxa"/>
            <w:tcBorders>
              <w:top w:val="single" w:sz="4" w:space="0" w:color="000000"/>
              <w:left w:val="single" w:sz="4" w:space="0" w:color="000000"/>
              <w:bottom w:val="single" w:sz="4" w:space="0" w:color="000000"/>
            </w:tcBorders>
            <w:shd w:val="clear" w:color="auto" w:fill="auto"/>
          </w:tcPr>
          <w:p w:rsidR="00AC3934" w:rsidRDefault="00AC3934">
            <w:pPr>
              <w:pStyle w:val="Style4"/>
              <w:jc w:val="center"/>
              <w:rPr>
                <w:rStyle w:val="FontStyle19"/>
                <w:b/>
                <w:sz w:val="24"/>
                <w:szCs w:val="24"/>
              </w:rPr>
            </w:pPr>
            <w:r>
              <w:rPr>
                <w:rStyle w:val="FontStyle19"/>
                <w:b/>
                <w:sz w:val="24"/>
                <w:szCs w:val="24"/>
              </w:rPr>
              <w:t>2</w:t>
            </w:r>
          </w:p>
        </w:tc>
        <w:tc>
          <w:tcPr>
            <w:tcW w:w="2552" w:type="dxa"/>
            <w:tcBorders>
              <w:top w:val="single" w:sz="4" w:space="0" w:color="000000"/>
              <w:left w:val="single" w:sz="4" w:space="0" w:color="000000"/>
              <w:bottom w:val="single" w:sz="4" w:space="0" w:color="000000"/>
            </w:tcBorders>
            <w:shd w:val="clear" w:color="auto" w:fill="auto"/>
          </w:tcPr>
          <w:p w:rsidR="00AC3934" w:rsidRDefault="00AC3934">
            <w:pPr>
              <w:pStyle w:val="Style4"/>
              <w:jc w:val="center"/>
              <w:rPr>
                <w:rStyle w:val="FontStyle19"/>
                <w:b/>
                <w:sz w:val="24"/>
                <w:szCs w:val="24"/>
              </w:rPr>
            </w:pPr>
            <w:r>
              <w:rPr>
                <w:rStyle w:val="FontStyle19"/>
                <w:b/>
                <w:sz w:val="24"/>
                <w:szCs w:val="24"/>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pStyle w:val="Style4"/>
              <w:jc w:val="center"/>
            </w:pPr>
            <w:r>
              <w:rPr>
                <w:rStyle w:val="FontStyle19"/>
                <w:b/>
                <w:sz w:val="24"/>
                <w:szCs w:val="24"/>
              </w:rPr>
              <w:t>4</w:t>
            </w:r>
          </w:p>
        </w:tc>
      </w:tr>
      <w:tr w:rsidR="00AC3934" w:rsidTr="00DA3F5A">
        <w:trPr>
          <w:trHeight w:val="50"/>
        </w:trPr>
        <w:tc>
          <w:tcPr>
            <w:tcW w:w="2694" w:type="dxa"/>
            <w:tcBorders>
              <w:top w:val="single" w:sz="4" w:space="0" w:color="000000"/>
              <w:left w:val="single" w:sz="4" w:space="0" w:color="000000"/>
              <w:bottom w:val="single" w:sz="4" w:space="0" w:color="000000"/>
            </w:tcBorders>
            <w:shd w:val="clear" w:color="auto" w:fill="auto"/>
          </w:tcPr>
          <w:p w:rsidR="00AC3934" w:rsidRDefault="00AC3934" w:rsidP="00B4177A">
            <w:pPr>
              <w:pStyle w:val="Style5"/>
              <w:widowControl/>
              <w:spacing w:line="240" w:lineRule="auto"/>
              <w:ind w:left="-74"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Формировать умение ходить и бегать, не наталкиваясь друг на друга, с согласованными, свободными движениями рук и ног.</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Формировать умение сохранять устойчивое положение тела, правильную осанку.</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Развивать движения в ходе обучения разнообразным формам </w:t>
            </w:r>
            <w:r>
              <w:rPr>
                <w:rStyle w:val="FontStyle207"/>
                <w:rFonts w:ascii="Times New Roman" w:hAnsi="Times New Roman" w:cs="Times New Roman"/>
                <w:sz w:val="24"/>
                <w:szCs w:val="24"/>
              </w:rPr>
              <w:lastRenderedPageBreak/>
              <w:t>двигательной активности.</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Закреплять навыки ползания, лазанья, разнообразные действия с мячом (брать, держать, переносить, класть, бросать, катать).</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Развивать умение прыгать на двух ногах на месте, с продвижением вперед, в длину с места, отталкиваясь двумя ногами.</w:t>
            </w:r>
          </w:p>
        </w:tc>
        <w:tc>
          <w:tcPr>
            <w:tcW w:w="2693" w:type="dxa"/>
            <w:tcBorders>
              <w:top w:val="single" w:sz="4" w:space="0" w:color="000000"/>
              <w:left w:val="single" w:sz="4" w:space="0" w:color="000000"/>
              <w:bottom w:val="single" w:sz="4" w:space="0" w:color="000000"/>
            </w:tcBorders>
            <w:shd w:val="clear" w:color="auto" w:fill="auto"/>
          </w:tcPr>
          <w:p w:rsidR="00AC3934" w:rsidRDefault="00AC3934" w:rsidP="00B4177A">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lastRenderedPageBreak/>
              <w:t>Формировать правильную осанку.</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Закреплять и развивать умение ходить и бегать, согласовывая движения рук и ног. Развивать умение бегать легко, ритмично, энергично отталкиваясь носком.</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Приучать к выполнению действий по сигналу. Упражнять в построениях</w:t>
            </w:r>
            <w:r w:rsidR="00B4177A">
              <w:rPr>
                <w:rStyle w:val="FontStyle207"/>
                <w:rFonts w:ascii="Times New Roman" w:hAnsi="Times New Roman" w:cs="Times New Roman"/>
                <w:sz w:val="24"/>
                <w:szCs w:val="24"/>
              </w:rPr>
              <w:t xml:space="preserve">, соблюдении дистанции во время </w:t>
            </w:r>
            <w:r>
              <w:rPr>
                <w:rStyle w:val="FontStyle207"/>
                <w:rFonts w:ascii="Times New Roman" w:hAnsi="Times New Roman" w:cs="Times New Roman"/>
                <w:sz w:val="24"/>
                <w:szCs w:val="24"/>
              </w:rPr>
              <w:t>передвижения.</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Закреплять умение ползать, пролезать, подлезать, перелезать через предметы.</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Развивать умение перелезать с одного пролета </w:t>
            </w:r>
            <w:proofErr w:type="spellStart"/>
            <w:proofErr w:type="gramStart"/>
            <w:r>
              <w:rPr>
                <w:rStyle w:val="FontStyle207"/>
                <w:rFonts w:ascii="Times New Roman" w:hAnsi="Times New Roman" w:cs="Times New Roman"/>
                <w:sz w:val="24"/>
                <w:szCs w:val="24"/>
              </w:rPr>
              <w:t>гимнас</w:t>
            </w:r>
            <w:r w:rsidR="00B4177A">
              <w:rPr>
                <w:rStyle w:val="FontStyle207"/>
                <w:rFonts w:ascii="Times New Roman" w:hAnsi="Times New Roman" w:cs="Times New Roman"/>
                <w:sz w:val="24"/>
                <w:szCs w:val="24"/>
              </w:rPr>
              <w:t>-</w:t>
            </w:r>
            <w:r>
              <w:rPr>
                <w:rStyle w:val="FontStyle207"/>
                <w:rFonts w:ascii="Times New Roman" w:hAnsi="Times New Roman" w:cs="Times New Roman"/>
                <w:sz w:val="24"/>
                <w:szCs w:val="24"/>
              </w:rPr>
              <w:t>тической</w:t>
            </w:r>
            <w:proofErr w:type="spellEnd"/>
            <w:proofErr w:type="gramEnd"/>
            <w:r>
              <w:rPr>
                <w:rStyle w:val="FontStyle207"/>
                <w:rFonts w:ascii="Times New Roman" w:hAnsi="Times New Roman" w:cs="Times New Roman"/>
                <w:sz w:val="24"/>
                <w:szCs w:val="24"/>
              </w:rPr>
              <w:t xml:space="preserve"> стенки на другой (вправо, влево).</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Закреплять умение </w:t>
            </w:r>
            <w:r>
              <w:rPr>
                <w:rStyle w:val="FontStyle207"/>
                <w:rFonts w:ascii="Times New Roman" w:hAnsi="Times New Roman" w:cs="Times New Roman"/>
                <w:sz w:val="24"/>
                <w:szCs w:val="24"/>
              </w:rPr>
              <w:lastRenderedPageBreak/>
              <w:t xml:space="preserve">энергично отталкиваться и правильно приземляться </w:t>
            </w:r>
            <w:r>
              <w:rPr>
                <w:rStyle w:val="FontStyle269"/>
                <w:rFonts w:ascii="Times New Roman" w:hAnsi="Times New Roman" w:cs="Times New Roman"/>
                <w:i w:val="0"/>
                <w:sz w:val="24"/>
                <w:szCs w:val="24"/>
              </w:rPr>
              <w:t>в</w:t>
            </w:r>
            <w:r w:rsidR="00B4177A">
              <w:rPr>
                <w:rStyle w:val="FontStyle269"/>
                <w:rFonts w:ascii="Times New Roman" w:hAnsi="Times New Roman" w:cs="Times New Roman"/>
                <w:i w:val="0"/>
                <w:sz w:val="24"/>
                <w:szCs w:val="24"/>
              </w:rPr>
              <w:t xml:space="preserve"> </w:t>
            </w:r>
            <w:r>
              <w:rPr>
                <w:rStyle w:val="FontStyle207"/>
                <w:rFonts w:ascii="Times New Roman" w:hAnsi="Times New Roman" w:cs="Times New Roman"/>
                <w:sz w:val="24"/>
                <w:szCs w:val="24"/>
              </w:rPr>
              <w:t>прыжках на двух ногах на месте и с продвижением вперед, ориентироваться в пространстве.</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Развивать физические качества: гибкость, ловкость, быстроту, выносливость и др.</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Продолжать развивать активность детей в играх </w:t>
            </w:r>
            <w:r>
              <w:rPr>
                <w:rStyle w:val="FontStyle253"/>
                <w:rFonts w:ascii="Times New Roman" w:hAnsi="Times New Roman" w:cs="Times New Roman"/>
                <w:sz w:val="24"/>
                <w:szCs w:val="24"/>
              </w:rPr>
              <w:t xml:space="preserve">с </w:t>
            </w:r>
            <w:r>
              <w:rPr>
                <w:rStyle w:val="FontStyle207"/>
                <w:rFonts w:ascii="Times New Roman" w:hAnsi="Times New Roman" w:cs="Times New Roman"/>
                <w:sz w:val="24"/>
                <w:szCs w:val="24"/>
              </w:rPr>
              <w:t>мячами, скакалками, обручами и т. д.</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Закреплять </w:t>
            </w:r>
          </w:p>
          <w:p w:rsidR="00AC3934" w:rsidRDefault="00AC3934" w:rsidP="00B4177A">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умение кататься на трехколесном </w:t>
            </w:r>
            <w:r w:rsidR="00B4177A">
              <w:rPr>
                <w:rStyle w:val="FontStyle207"/>
                <w:rFonts w:ascii="Times New Roman" w:hAnsi="Times New Roman" w:cs="Times New Roman"/>
                <w:sz w:val="24"/>
                <w:szCs w:val="24"/>
              </w:rPr>
              <w:t xml:space="preserve">велосипеде по прямой, по кругу. </w:t>
            </w:r>
            <w:proofErr w:type="spellStart"/>
            <w:proofErr w:type="gramStart"/>
            <w:r>
              <w:rPr>
                <w:rStyle w:val="FontStyle207"/>
                <w:rFonts w:ascii="Times New Roman" w:hAnsi="Times New Roman" w:cs="Times New Roman"/>
                <w:sz w:val="24"/>
                <w:szCs w:val="24"/>
              </w:rPr>
              <w:t>Совер</w:t>
            </w:r>
            <w:r w:rsidR="00B4177A">
              <w:rPr>
                <w:rStyle w:val="FontStyle207"/>
                <w:rFonts w:ascii="Times New Roman" w:hAnsi="Times New Roman" w:cs="Times New Roman"/>
                <w:sz w:val="24"/>
                <w:szCs w:val="24"/>
              </w:rPr>
              <w:t>-</w:t>
            </w:r>
            <w:r>
              <w:rPr>
                <w:rStyle w:val="FontStyle207"/>
                <w:rFonts w:ascii="Times New Roman" w:hAnsi="Times New Roman" w:cs="Times New Roman"/>
                <w:sz w:val="24"/>
                <w:szCs w:val="24"/>
              </w:rPr>
              <w:t>шенствовать</w:t>
            </w:r>
            <w:proofErr w:type="spellEnd"/>
            <w:proofErr w:type="gramEnd"/>
            <w:r>
              <w:rPr>
                <w:rStyle w:val="FontStyle207"/>
                <w:rFonts w:ascii="Times New Roman" w:hAnsi="Times New Roman" w:cs="Times New Roman"/>
                <w:sz w:val="24"/>
                <w:szCs w:val="24"/>
              </w:rPr>
              <w:t xml:space="preserve"> умение ходить на лыжах скользящим шагом, выполнять повороты, подниматься на гору.</w:t>
            </w:r>
          </w:p>
        </w:tc>
        <w:tc>
          <w:tcPr>
            <w:tcW w:w="2552" w:type="dxa"/>
            <w:tcBorders>
              <w:top w:val="single" w:sz="4" w:space="0" w:color="000000"/>
              <w:left w:val="single" w:sz="4" w:space="0" w:color="000000"/>
              <w:bottom w:val="single" w:sz="4" w:space="0" w:color="000000"/>
            </w:tcBorders>
            <w:shd w:val="clear" w:color="auto" w:fill="auto"/>
          </w:tcPr>
          <w:p w:rsidR="00AC3934" w:rsidRDefault="00AC3934" w:rsidP="00B4177A">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lastRenderedPageBreak/>
              <w:t>Совершенствовать физические качества в разнообразных формах двигательной деятельности.</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Продолжать формировать правильную осанку, умение осознанно выполнять движения.</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Развивать быстроту, силу, выносливость, гибкость, ловкость.</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Совершенствовать двигательные умения и навыки детей.</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Закреплять умение легко ходить и бегать, </w:t>
            </w:r>
          </w:p>
          <w:p w:rsidR="00AC3934" w:rsidRDefault="00AC3934" w:rsidP="00B4177A">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энергично отталкиваясь от опоры; бегать наперегонки, </w:t>
            </w:r>
            <w:r>
              <w:rPr>
                <w:rStyle w:val="FontStyle253"/>
                <w:rFonts w:ascii="Times New Roman" w:hAnsi="Times New Roman" w:cs="Times New Roman"/>
                <w:sz w:val="24"/>
                <w:szCs w:val="24"/>
              </w:rPr>
              <w:t xml:space="preserve">с </w:t>
            </w:r>
            <w:r>
              <w:rPr>
                <w:rStyle w:val="FontStyle207"/>
                <w:rFonts w:ascii="Times New Roman" w:hAnsi="Times New Roman" w:cs="Times New Roman"/>
                <w:sz w:val="24"/>
                <w:szCs w:val="24"/>
              </w:rPr>
              <w:t>преодолением препятствий.</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Закреплять умение лазать по </w:t>
            </w:r>
            <w:r>
              <w:rPr>
                <w:rStyle w:val="FontStyle207"/>
                <w:rFonts w:ascii="Times New Roman" w:hAnsi="Times New Roman" w:cs="Times New Roman"/>
                <w:sz w:val="24"/>
                <w:szCs w:val="24"/>
              </w:rPr>
              <w:lastRenderedPageBreak/>
              <w:t>гимнастической стенке, меняя темп.</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Знакомить со </w:t>
            </w:r>
          </w:p>
          <w:p w:rsidR="00AC3934" w:rsidRDefault="00AC3934" w:rsidP="00B4177A">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спортивными играми и упражнениями, </w:t>
            </w:r>
            <w:r>
              <w:rPr>
                <w:rStyle w:val="FontStyle253"/>
                <w:rFonts w:ascii="Times New Roman" w:hAnsi="Times New Roman" w:cs="Times New Roman"/>
                <w:sz w:val="24"/>
                <w:szCs w:val="24"/>
              </w:rPr>
              <w:t xml:space="preserve">с </w:t>
            </w:r>
            <w:r>
              <w:rPr>
                <w:rStyle w:val="FontStyle207"/>
                <w:rFonts w:ascii="Times New Roman" w:hAnsi="Times New Roman" w:cs="Times New Roman"/>
                <w:sz w:val="24"/>
                <w:szCs w:val="24"/>
              </w:rPr>
              <w:t xml:space="preserve">играми с </w:t>
            </w:r>
          </w:p>
          <w:p w:rsidR="00AC3934" w:rsidRDefault="00AC3934" w:rsidP="00B4177A">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элементами соревнования, играми-эстафетами.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rsidP="00B4177A">
            <w:pPr>
              <w:pStyle w:val="Style128"/>
              <w:widowControl/>
              <w:spacing w:line="240" w:lineRule="auto"/>
            </w:pPr>
            <w:r>
              <w:rPr>
                <w:rStyle w:val="FontStyle207"/>
                <w:rFonts w:ascii="Times New Roman" w:hAnsi="Times New Roman" w:cs="Times New Roman"/>
                <w:sz w:val="24"/>
                <w:szCs w:val="24"/>
              </w:rPr>
              <w:lastRenderedPageBreak/>
              <w:t>Формировать потребность в ежедневной двигательной деятельности.</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 Формировать сохранять правильную осанку в различных видах деятельности.</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Закреплять умение соблюдать заданный темп в ходьбе и беге.</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Добиваться активного движения кисти руки при броске.</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Развивать физические качества: силу, быстроту, выносливость, ловкость, гибкость.</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Продолжать упражнять детей в </w:t>
            </w:r>
            <w:r>
              <w:rPr>
                <w:rStyle w:val="FontStyle207"/>
                <w:rFonts w:ascii="Times New Roman" w:hAnsi="Times New Roman" w:cs="Times New Roman"/>
                <w:sz w:val="24"/>
                <w:szCs w:val="24"/>
              </w:rPr>
              <w:lastRenderedPageBreak/>
              <w:t>статическом и динамическом равновесии, развивать координацию движений и ориентировку в пространстве.</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w:t>
            </w:r>
            <w:r>
              <w:rPr>
                <w:rStyle w:val="FontStyle226"/>
                <w:rFonts w:ascii="Times New Roman" w:hAnsi="Times New Roman" w:cs="Times New Roman"/>
                <w:sz w:val="24"/>
                <w:szCs w:val="24"/>
              </w:rPr>
              <w:t xml:space="preserve">в </w:t>
            </w:r>
            <w:r>
              <w:rPr>
                <w:rStyle w:val="FontStyle207"/>
                <w:rFonts w:ascii="Times New Roman" w:hAnsi="Times New Roman" w:cs="Times New Roman"/>
                <w:sz w:val="24"/>
                <w:szCs w:val="24"/>
              </w:rPr>
              <w:t>пространстве.</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Совершенствовать технику основных движений, добиваясь естественности, легкости, точности, выразительности их выполнения.</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Закреплять умение сочетать разбег с отталкиванием в прыжках на мягкое покрытие, в длину и высоту с разбега. </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Упражнять в </w:t>
            </w:r>
            <w:proofErr w:type="spellStart"/>
            <w:r>
              <w:rPr>
                <w:rStyle w:val="FontStyle207"/>
                <w:rFonts w:ascii="Times New Roman" w:hAnsi="Times New Roman" w:cs="Times New Roman"/>
                <w:sz w:val="24"/>
                <w:szCs w:val="24"/>
              </w:rPr>
              <w:t>перелезании</w:t>
            </w:r>
            <w:proofErr w:type="spellEnd"/>
            <w:r>
              <w:rPr>
                <w:rStyle w:val="FontStyle207"/>
                <w:rFonts w:ascii="Times New Roman" w:hAnsi="Times New Roman" w:cs="Times New Roman"/>
                <w:sz w:val="24"/>
                <w:szCs w:val="24"/>
              </w:rPr>
              <w:t xml:space="preserve"> с пролета на пролет с гимнастической стенки по диагонали.</w:t>
            </w:r>
          </w:p>
          <w:p w:rsidR="00AC3934" w:rsidRDefault="00AC3934" w:rsidP="00B4177A">
            <w:pPr>
              <w:pStyle w:val="Style128"/>
              <w:widowControl/>
              <w:spacing w:line="240" w:lineRule="auto"/>
              <w:ind w:firstLine="709"/>
            </w:pPr>
          </w:p>
          <w:p w:rsidR="00AC3934" w:rsidRDefault="00AC3934" w:rsidP="00706F4E">
            <w:pPr>
              <w:pStyle w:val="Style128"/>
              <w:widowControl/>
              <w:spacing w:line="240" w:lineRule="auto"/>
              <w:jc w:val="both"/>
            </w:pPr>
          </w:p>
        </w:tc>
      </w:tr>
    </w:tbl>
    <w:p w:rsidR="001D094A" w:rsidRDefault="001D094A" w:rsidP="00B4177A">
      <w:pPr>
        <w:pStyle w:val="Style50"/>
        <w:widowControl/>
        <w:tabs>
          <w:tab w:val="left" w:pos="518"/>
        </w:tabs>
        <w:spacing w:line="240" w:lineRule="auto"/>
        <w:ind w:firstLine="0"/>
        <w:jc w:val="center"/>
        <w:rPr>
          <w:rStyle w:val="FontStyle253"/>
          <w:rFonts w:ascii="Times New Roman" w:hAnsi="Times New Roman" w:cs="Times New Roman"/>
          <w:b/>
          <w:sz w:val="28"/>
          <w:szCs w:val="28"/>
        </w:rPr>
      </w:pPr>
    </w:p>
    <w:p w:rsidR="00AB4AF5" w:rsidRDefault="00AB4AF5" w:rsidP="00B4177A">
      <w:pPr>
        <w:pStyle w:val="Style50"/>
        <w:widowControl/>
        <w:tabs>
          <w:tab w:val="left" w:pos="518"/>
        </w:tabs>
        <w:spacing w:line="240" w:lineRule="auto"/>
        <w:ind w:firstLine="0"/>
        <w:jc w:val="center"/>
        <w:rPr>
          <w:rStyle w:val="FontStyle253"/>
          <w:rFonts w:ascii="Times New Roman" w:hAnsi="Times New Roman" w:cs="Times New Roman"/>
          <w:b/>
          <w:sz w:val="28"/>
          <w:szCs w:val="28"/>
        </w:rPr>
      </w:pPr>
    </w:p>
    <w:p w:rsidR="00AB4AF5" w:rsidRDefault="00AB4AF5" w:rsidP="00B4177A">
      <w:pPr>
        <w:pStyle w:val="Style50"/>
        <w:widowControl/>
        <w:tabs>
          <w:tab w:val="left" w:pos="518"/>
        </w:tabs>
        <w:spacing w:line="240" w:lineRule="auto"/>
        <w:ind w:firstLine="0"/>
        <w:jc w:val="center"/>
        <w:rPr>
          <w:rStyle w:val="FontStyle253"/>
          <w:rFonts w:ascii="Times New Roman" w:hAnsi="Times New Roman" w:cs="Times New Roman"/>
          <w:b/>
          <w:sz w:val="28"/>
          <w:szCs w:val="28"/>
        </w:rPr>
      </w:pPr>
    </w:p>
    <w:p w:rsidR="00AB4AF5" w:rsidRDefault="00AB4AF5" w:rsidP="00B4177A">
      <w:pPr>
        <w:pStyle w:val="Style50"/>
        <w:widowControl/>
        <w:tabs>
          <w:tab w:val="left" w:pos="518"/>
        </w:tabs>
        <w:spacing w:line="240" w:lineRule="auto"/>
        <w:ind w:firstLine="0"/>
        <w:jc w:val="center"/>
        <w:rPr>
          <w:rStyle w:val="FontStyle253"/>
          <w:rFonts w:ascii="Times New Roman" w:hAnsi="Times New Roman" w:cs="Times New Roman"/>
          <w:b/>
          <w:sz w:val="28"/>
          <w:szCs w:val="28"/>
        </w:rPr>
      </w:pPr>
    </w:p>
    <w:p w:rsidR="00AC3934" w:rsidRDefault="00AC3934" w:rsidP="00B4177A">
      <w:pPr>
        <w:pStyle w:val="Style50"/>
        <w:widowControl/>
        <w:tabs>
          <w:tab w:val="left" w:pos="518"/>
        </w:tabs>
        <w:spacing w:line="240" w:lineRule="auto"/>
        <w:ind w:firstLine="0"/>
        <w:jc w:val="center"/>
        <w:rPr>
          <w:rFonts w:ascii="Times New Roman" w:hAnsi="Times New Roman" w:cs="Times New Roman"/>
          <w:sz w:val="36"/>
          <w:szCs w:val="36"/>
        </w:rPr>
      </w:pPr>
      <w:r>
        <w:rPr>
          <w:rStyle w:val="FontStyle253"/>
          <w:rFonts w:ascii="Times New Roman" w:hAnsi="Times New Roman" w:cs="Times New Roman"/>
          <w:b/>
          <w:sz w:val="28"/>
          <w:szCs w:val="28"/>
        </w:rPr>
        <w:lastRenderedPageBreak/>
        <w:t>Формирование у воспитанников потребности в двигательной активности и физическом совершенствовании</w:t>
      </w:r>
    </w:p>
    <w:p w:rsidR="00AC3934" w:rsidRDefault="00AC3934">
      <w:pPr>
        <w:spacing w:after="0" w:line="240" w:lineRule="auto"/>
        <w:ind w:firstLine="709"/>
        <w:jc w:val="center"/>
        <w:rPr>
          <w:rFonts w:ascii="Times New Roman" w:hAnsi="Times New Roman" w:cs="Times New Roman"/>
          <w:sz w:val="36"/>
          <w:szCs w:val="36"/>
        </w:rPr>
      </w:pPr>
    </w:p>
    <w:tbl>
      <w:tblPr>
        <w:tblW w:w="10348" w:type="dxa"/>
        <w:tblInd w:w="-714" w:type="dxa"/>
        <w:tblLayout w:type="fixed"/>
        <w:tblLook w:val="0000" w:firstRow="0" w:lastRow="0" w:firstColumn="0" w:lastColumn="0" w:noHBand="0" w:noVBand="0"/>
      </w:tblPr>
      <w:tblGrid>
        <w:gridCol w:w="2268"/>
        <w:gridCol w:w="2694"/>
        <w:gridCol w:w="2835"/>
        <w:gridCol w:w="2551"/>
      </w:tblGrid>
      <w:tr w:rsidR="00AC3934" w:rsidTr="001705FD">
        <w:tc>
          <w:tcPr>
            <w:tcW w:w="2268" w:type="dxa"/>
            <w:tcBorders>
              <w:top w:val="single" w:sz="4" w:space="0" w:color="000000"/>
              <w:left w:val="single" w:sz="4" w:space="0" w:color="000000"/>
              <w:bottom w:val="single" w:sz="4" w:space="0" w:color="000000"/>
            </w:tcBorders>
            <w:shd w:val="clear" w:color="auto" w:fill="auto"/>
          </w:tcPr>
          <w:p w:rsidR="00AC3934" w:rsidRDefault="00AC3934">
            <w:pPr>
              <w:pStyle w:val="Style4"/>
              <w:widowControl/>
              <w:jc w:val="center"/>
              <w:rPr>
                <w:rStyle w:val="FontStyle19"/>
                <w:b/>
                <w:sz w:val="24"/>
                <w:szCs w:val="24"/>
              </w:rPr>
            </w:pPr>
            <w:r>
              <w:rPr>
                <w:rStyle w:val="FontStyle19"/>
                <w:b/>
                <w:sz w:val="24"/>
                <w:szCs w:val="24"/>
              </w:rPr>
              <w:t>2 младшая группа</w:t>
            </w:r>
          </w:p>
        </w:tc>
        <w:tc>
          <w:tcPr>
            <w:tcW w:w="2694" w:type="dxa"/>
            <w:tcBorders>
              <w:top w:val="single" w:sz="4" w:space="0" w:color="000000"/>
              <w:left w:val="single" w:sz="4" w:space="0" w:color="000000"/>
              <w:bottom w:val="single" w:sz="4" w:space="0" w:color="000000"/>
            </w:tcBorders>
            <w:shd w:val="clear" w:color="auto" w:fill="auto"/>
          </w:tcPr>
          <w:p w:rsidR="00AC3934" w:rsidRDefault="00AC3934">
            <w:pPr>
              <w:pStyle w:val="Style4"/>
              <w:widowControl/>
              <w:jc w:val="center"/>
              <w:rPr>
                <w:rStyle w:val="FontStyle19"/>
                <w:b/>
                <w:sz w:val="24"/>
                <w:szCs w:val="24"/>
              </w:rPr>
            </w:pPr>
            <w:r>
              <w:rPr>
                <w:rStyle w:val="FontStyle19"/>
                <w:b/>
                <w:sz w:val="24"/>
                <w:szCs w:val="24"/>
              </w:rPr>
              <w:t>Средняя группа</w:t>
            </w:r>
          </w:p>
        </w:tc>
        <w:tc>
          <w:tcPr>
            <w:tcW w:w="2835" w:type="dxa"/>
            <w:tcBorders>
              <w:top w:val="single" w:sz="4" w:space="0" w:color="000000"/>
              <w:left w:val="single" w:sz="4" w:space="0" w:color="000000"/>
              <w:bottom w:val="single" w:sz="4" w:space="0" w:color="000000"/>
            </w:tcBorders>
            <w:shd w:val="clear" w:color="auto" w:fill="auto"/>
          </w:tcPr>
          <w:p w:rsidR="00AC3934" w:rsidRDefault="00AC3934">
            <w:pPr>
              <w:pStyle w:val="Style4"/>
              <w:widowControl/>
              <w:jc w:val="center"/>
              <w:rPr>
                <w:rStyle w:val="FontStyle19"/>
                <w:b/>
                <w:sz w:val="24"/>
                <w:szCs w:val="24"/>
              </w:rPr>
            </w:pPr>
            <w:r>
              <w:rPr>
                <w:rStyle w:val="FontStyle19"/>
                <w:b/>
                <w:sz w:val="24"/>
                <w:szCs w:val="24"/>
              </w:rPr>
              <w:t>Старшая группа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pStyle w:val="Style4"/>
              <w:widowControl/>
              <w:jc w:val="center"/>
            </w:pPr>
            <w:r>
              <w:rPr>
                <w:rStyle w:val="FontStyle19"/>
                <w:b/>
                <w:sz w:val="24"/>
                <w:szCs w:val="24"/>
              </w:rPr>
              <w:t>Подготовительная к школе группа</w:t>
            </w:r>
          </w:p>
        </w:tc>
      </w:tr>
      <w:tr w:rsidR="00AC3934" w:rsidTr="001705FD">
        <w:tc>
          <w:tcPr>
            <w:tcW w:w="2268" w:type="dxa"/>
            <w:tcBorders>
              <w:top w:val="single" w:sz="4" w:space="0" w:color="000000"/>
              <w:left w:val="single" w:sz="4" w:space="0" w:color="000000"/>
              <w:bottom w:val="single" w:sz="4" w:space="0" w:color="000000"/>
            </w:tcBorders>
            <w:shd w:val="clear" w:color="auto" w:fill="auto"/>
          </w:tcPr>
          <w:p w:rsidR="00AC3934" w:rsidRDefault="00AC3934">
            <w:pPr>
              <w:pStyle w:val="Style4"/>
              <w:jc w:val="center"/>
              <w:rPr>
                <w:rStyle w:val="FontStyle19"/>
                <w:b/>
                <w:sz w:val="24"/>
                <w:szCs w:val="24"/>
              </w:rPr>
            </w:pPr>
            <w:r>
              <w:rPr>
                <w:rStyle w:val="FontStyle19"/>
                <w:b/>
                <w:sz w:val="24"/>
                <w:szCs w:val="24"/>
              </w:rPr>
              <w:t>1</w:t>
            </w:r>
          </w:p>
        </w:tc>
        <w:tc>
          <w:tcPr>
            <w:tcW w:w="2694" w:type="dxa"/>
            <w:tcBorders>
              <w:top w:val="single" w:sz="4" w:space="0" w:color="000000"/>
              <w:left w:val="single" w:sz="4" w:space="0" w:color="000000"/>
              <w:bottom w:val="single" w:sz="4" w:space="0" w:color="000000"/>
            </w:tcBorders>
            <w:shd w:val="clear" w:color="auto" w:fill="auto"/>
          </w:tcPr>
          <w:p w:rsidR="00AC3934" w:rsidRDefault="00AC3934">
            <w:pPr>
              <w:pStyle w:val="Style4"/>
              <w:jc w:val="center"/>
              <w:rPr>
                <w:rStyle w:val="FontStyle19"/>
                <w:b/>
                <w:sz w:val="24"/>
                <w:szCs w:val="24"/>
              </w:rPr>
            </w:pPr>
            <w:r>
              <w:rPr>
                <w:rStyle w:val="FontStyle19"/>
                <w:b/>
                <w:sz w:val="24"/>
                <w:szCs w:val="24"/>
              </w:rPr>
              <w:t>2</w:t>
            </w:r>
          </w:p>
        </w:tc>
        <w:tc>
          <w:tcPr>
            <w:tcW w:w="2835" w:type="dxa"/>
            <w:tcBorders>
              <w:top w:val="single" w:sz="4" w:space="0" w:color="000000"/>
              <w:left w:val="single" w:sz="4" w:space="0" w:color="000000"/>
              <w:bottom w:val="single" w:sz="4" w:space="0" w:color="000000"/>
            </w:tcBorders>
            <w:shd w:val="clear" w:color="auto" w:fill="auto"/>
          </w:tcPr>
          <w:p w:rsidR="00AC3934" w:rsidRDefault="00AC3934">
            <w:pPr>
              <w:pStyle w:val="Style4"/>
              <w:jc w:val="center"/>
              <w:rPr>
                <w:rStyle w:val="FontStyle19"/>
                <w:b/>
                <w:sz w:val="24"/>
                <w:szCs w:val="24"/>
              </w:rPr>
            </w:pPr>
            <w:r>
              <w:rPr>
                <w:rStyle w:val="FontStyle19"/>
                <w:b/>
                <w:sz w:val="24"/>
                <w:szCs w:val="24"/>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pStyle w:val="Style4"/>
              <w:jc w:val="center"/>
            </w:pPr>
            <w:r>
              <w:rPr>
                <w:rStyle w:val="FontStyle19"/>
                <w:b/>
                <w:sz w:val="24"/>
                <w:szCs w:val="24"/>
              </w:rPr>
              <w:t>4</w:t>
            </w:r>
          </w:p>
        </w:tc>
      </w:tr>
      <w:tr w:rsidR="00AC3934" w:rsidTr="001705FD">
        <w:tc>
          <w:tcPr>
            <w:tcW w:w="2268" w:type="dxa"/>
            <w:tcBorders>
              <w:top w:val="single" w:sz="4" w:space="0" w:color="000000"/>
              <w:left w:val="single" w:sz="4" w:space="0" w:color="000000"/>
              <w:bottom w:val="single" w:sz="4" w:space="0" w:color="000000"/>
            </w:tcBorders>
            <w:shd w:val="clear" w:color="auto" w:fill="auto"/>
          </w:tcPr>
          <w:p w:rsidR="00AC3934" w:rsidRDefault="00AC3934" w:rsidP="00B4177A">
            <w:pPr>
              <w:pStyle w:val="Style5"/>
              <w:widowControl/>
              <w:spacing w:line="240" w:lineRule="auto"/>
              <w:ind w:left="-84"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Воспитывать желание выполнять физические упражнения на прогулке.</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Развивать стремление играть в подвижные игры с простым содержанием, несложными движениями. </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Развивать умение играть в игры, способствующие совершенствованию основных движений (ходьба, бег, бросание, катание).</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tc>
        <w:tc>
          <w:tcPr>
            <w:tcW w:w="2694" w:type="dxa"/>
            <w:tcBorders>
              <w:top w:val="single" w:sz="4" w:space="0" w:color="000000"/>
              <w:left w:val="single" w:sz="4" w:space="0" w:color="000000"/>
              <w:bottom w:val="single" w:sz="4" w:space="0" w:color="000000"/>
            </w:tcBorders>
            <w:shd w:val="clear" w:color="auto" w:fill="auto"/>
          </w:tcPr>
          <w:p w:rsidR="00AC3934" w:rsidRDefault="00AC3934" w:rsidP="00B4177A">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Закреплять умение выполнять ведущую роль в подвижной игре, осознанно относиться к выполнению правил игры.</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Приучать детей к самостоятельному и творческому использованию физкультурного инвентаря и </w:t>
            </w:r>
          </w:p>
          <w:p w:rsidR="00AC3934" w:rsidRDefault="00AC3934">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атрибутов для подвижных игр на прогулках.</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Продолжать развивать активность детей в играх с мячами, скакалками, обручами и </w:t>
            </w:r>
            <w:r>
              <w:rPr>
                <w:rStyle w:val="FontStyle207"/>
                <w:rFonts w:ascii="Times New Roman" w:hAnsi="Times New Roman" w:cs="Times New Roman"/>
                <w:sz w:val="24"/>
                <w:szCs w:val="24"/>
              </w:rPr>
              <w:lastRenderedPageBreak/>
              <w:t>т. д.</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Развивать быстроту, силу, ловкость, пространственную ориентировку. </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Воспитывать самостоятельность и инициативность в организации знакомых игр.</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Приучать к выполнению действий по сигналу.</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tc>
        <w:tc>
          <w:tcPr>
            <w:tcW w:w="2835" w:type="dxa"/>
            <w:tcBorders>
              <w:top w:val="single" w:sz="4" w:space="0" w:color="000000"/>
              <w:left w:val="single" w:sz="4" w:space="0" w:color="000000"/>
              <w:bottom w:val="single" w:sz="4" w:space="0" w:color="000000"/>
            </w:tcBorders>
            <w:shd w:val="clear" w:color="auto" w:fill="auto"/>
          </w:tcPr>
          <w:p w:rsidR="00AC3934" w:rsidRDefault="00AC3934" w:rsidP="00B4177A">
            <w:pPr>
              <w:pStyle w:val="Style30"/>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lastRenderedPageBreak/>
              <w:t>Развивать самостоятельность, творчество; формировать</w:t>
            </w:r>
            <w:r w:rsidR="0050020C">
              <w:rPr>
                <w:rStyle w:val="FontStyle207"/>
                <w:rFonts w:ascii="Times New Roman" w:hAnsi="Times New Roman" w:cs="Times New Roman"/>
                <w:sz w:val="24"/>
                <w:szCs w:val="24"/>
              </w:rPr>
              <w:t xml:space="preserve"> выразительность и грациозность </w:t>
            </w:r>
            <w:r>
              <w:rPr>
                <w:rStyle w:val="FontStyle207"/>
                <w:rFonts w:ascii="Times New Roman" w:hAnsi="Times New Roman" w:cs="Times New Roman"/>
                <w:sz w:val="24"/>
                <w:szCs w:val="24"/>
              </w:rPr>
              <w:t>движений.</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Воспитывать стремление участвовать в играх с элементами соревнования, играх-эстафетах.</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Продолжать формировать умение самостоятельно организовывать знакомые подвижные игры, проявляя инициативу и творчество.</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Приучать помогать взрослым готовить физкультурный инвентарь для физических упражнений, убирать его на место.</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Поддерживать интерес детей к различным видам спорта, сообщать им наиболее важные сведения о событиях спортивной жизни страны. Проводить один раз в месяц физкультурные досуги длительностью 25-30 минут; два раза в год - физкультурные праздники длительностью до 1 часа. </w:t>
            </w:r>
            <w:r w:rsidR="00B4177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Во время физкультурных досугов и праздников привлекать дошкольников к активному участию в коллективных играх, развлечениях, соревнованиях.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rsidP="00B4177A">
            <w:pPr>
              <w:pStyle w:val="Style11"/>
              <w:widowControl/>
              <w:spacing w:line="240" w:lineRule="auto"/>
              <w:ind w:firstLine="0"/>
              <w:jc w:val="left"/>
            </w:pPr>
            <w:r>
              <w:rPr>
                <w:rStyle w:val="FontStyle207"/>
                <w:rFonts w:ascii="Times New Roman" w:hAnsi="Times New Roman" w:cs="Times New Roman"/>
                <w:sz w:val="24"/>
                <w:szCs w:val="24"/>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r w:rsidR="0095573E">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Поддерживать интерес к физической культуре и спорту, отдельным достижениям в области спорта.</w:t>
            </w:r>
            <w:r w:rsidR="0095573E">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r w:rsidR="0095573E">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tc>
      </w:tr>
    </w:tbl>
    <w:p w:rsidR="00AC3934" w:rsidRDefault="00AC3934" w:rsidP="00AB4AF5">
      <w:pPr>
        <w:pStyle w:val="af8"/>
        <w:spacing w:line="200" w:lineRule="atLeast"/>
        <w:jc w:val="both"/>
        <w:rPr>
          <w:rFonts w:ascii="Times New Roman" w:hAnsi="Times New Roman" w:cs="Times New Roman"/>
          <w:sz w:val="28"/>
          <w:szCs w:val="28"/>
        </w:rPr>
      </w:pPr>
    </w:p>
    <w:p w:rsidR="00AC3934" w:rsidRDefault="00AC3934" w:rsidP="00CF22C1">
      <w:pPr>
        <w:pStyle w:val="af8"/>
        <w:spacing w:before="24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 области физического развития ребенка основными задачами образовательной деятельности являются создание условий для: – становления у детей ценностей здорового образа жизни; – развития представлений о своем теле и своих физических возможностях; – приобретения двигательного опыта и совершенствования двигательной активности; –</w:t>
      </w:r>
      <w:r w:rsidR="00A108AD">
        <w:rPr>
          <w:rFonts w:ascii="Times New Roman" w:hAnsi="Times New Roman" w:cs="Times New Roman"/>
          <w:sz w:val="28"/>
          <w:szCs w:val="28"/>
        </w:rPr>
        <w:t xml:space="preserve"> </w:t>
      </w:r>
      <w:r>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 В сфере становления у детей ценностей здорового образа жизни.</w:t>
      </w:r>
    </w:p>
    <w:p w:rsidR="00AC3934" w:rsidRDefault="00AC3934" w:rsidP="00CF22C1">
      <w:pPr>
        <w:pStyle w:val="af8"/>
        <w:spacing w:before="24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AC3934" w:rsidRDefault="00AC3934" w:rsidP="00CF22C1">
      <w:pPr>
        <w:pStyle w:val="af8"/>
        <w:spacing w:before="240" w:line="2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Взрослые уделяют специальное внимание развитию у ребенка представлений о своем теле, произвольности действий и движений ребенка.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AC3934" w:rsidRDefault="00AC3934" w:rsidP="00CF22C1">
      <w:pPr>
        <w:pStyle w:val="af8"/>
        <w:spacing w:before="240" w:line="200" w:lineRule="atLeast"/>
        <w:ind w:firstLine="709"/>
        <w:jc w:val="both"/>
      </w:pPr>
      <w:r>
        <w:rPr>
          <w:rFonts w:ascii="Times New Roman" w:hAnsi="Times New Roman" w:cs="Times New Roman"/>
          <w:sz w:val="28"/>
          <w:szCs w:val="28"/>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AC3934" w:rsidRDefault="00AC3934">
      <w:pPr>
        <w:pStyle w:val="af8"/>
      </w:pPr>
    </w:p>
    <w:p w:rsidR="00CF22C1" w:rsidRDefault="00CF22C1" w:rsidP="00A108AD">
      <w:pPr>
        <w:pStyle w:val="af8"/>
        <w:rPr>
          <w:rFonts w:ascii="Times New Roman" w:hAnsi="Times New Roman" w:cs="Times New Roman"/>
          <w:b/>
          <w:bCs/>
          <w:sz w:val="28"/>
          <w:szCs w:val="28"/>
        </w:rPr>
      </w:pPr>
    </w:p>
    <w:p w:rsidR="00AC3934" w:rsidRDefault="00A108AD" w:rsidP="00CF22C1">
      <w:pPr>
        <w:pStyle w:val="af8"/>
        <w:ind w:firstLine="709"/>
        <w:jc w:val="both"/>
        <w:rPr>
          <w:rFonts w:ascii="Verdana" w:hAnsi="Verdana" w:cs="Times New Roman"/>
          <w:color w:val="333333"/>
          <w:sz w:val="21"/>
          <w:szCs w:val="21"/>
        </w:rPr>
      </w:pPr>
      <w:r>
        <w:rPr>
          <w:rFonts w:ascii="Times New Roman" w:hAnsi="Times New Roman" w:cs="Times New Roman"/>
          <w:b/>
          <w:bCs/>
          <w:sz w:val="28"/>
          <w:szCs w:val="28"/>
        </w:rPr>
        <w:t>2.2</w:t>
      </w:r>
      <w:r w:rsidR="00AC3934">
        <w:rPr>
          <w:rFonts w:ascii="Times New Roman" w:hAnsi="Times New Roman" w:cs="Times New Roman"/>
          <w:b/>
          <w:bCs/>
          <w:sz w:val="28"/>
          <w:szCs w:val="28"/>
        </w:rPr>
        <w:t xml:space="preserve">. Описание форм, способов, методов </w:t>
      </w:r>
      <w:r w:rsidR="00AC3934">
        <w:rPr>
          <w:rStyle w:val="FontStyle207"/>
          <w:rFonts w:ascii="Times New Roman" w:hAnsi="Times New Roman" w:cs="Times New Roman"/>
          <w:b/>
          <w:bCs/>
          <w:sz w:val="28"/>
          <w:szCs w:val="28"/>
        </w:rPr>
        <w:t>и средств реализации Программы</w:t>
      </w:r>
    </w:p>
    <w:p w:rsidR="00AC3934" w:rsidRDefault="00AC3934">
      <w:pPr>
        <w:shd w:val="clear" w:color="auto" w:fill="FFFFFF"/>
        <w:suppressAutoHyphens w:val="0"/>
        <w:spacing w:after="0" w:line="336" w:lineRule="atLeast"/>
        <w:jc w:val="both"/>
        <w:rPr>
          <w:rFonts w:ascii="Verdana" w:hAnsi="Verdana" w:cs="Times New Roman"/>
          <w:color w:val="333333"/>
          <w:sz w:val="21"/>
          <w:szCs w:val="21"/>
        </w:rPr>
      </w:pPr>
    </w:p>
    <w:p w:rsidR="00AC3934" w:rsidRDefault="00AC3934">
      <w:pPr>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Методологической основой работы послужили теоретические труды д.м.н., профессора Ю.Ф. </w:t>
      </w:r>
      <w:proofErr w:type="spellStart"/>
      <w:r>
        <w:rPr>
          <w:rFonts w:ascii="Times New Roman" w:hAnsi="Times New Roman" w:cs="Times New Roman"/>
          <w:sz w:val="28"/>
          <w:szCs w:val="28"/>
        </w:rPr>
        <w:t>Змановского</w:t>
      </w:r>
      <w:proofErr w:type="spellEnd"/>
      <w:r>
        <w:rPr>
          <w:rFonts w:ascii="Times New Roman" w:hAnsi="Times New Roman" w:cs="Times New Roman"/>
          <w:sz w:val="28"/>
          <w:szCs w:val="28"/>
        </w:rPr>
        <w:t xml:space="preserve"> «Здоровый дошкольник», а</w:t>
      </w:r>
      <w:r w:rsidR="0095573E">
        <w:rPr>
          <w:rFonts w:ascii="Times New Roman" w:hAnsi="Times New Roman" w:cs="Times New Roman"/>
          <w:sz w:val="28"/>
          <w:szCs w:val="28"/>
        </w:rPr>
        <w:t xml:space="preserve"> </w:t>
      </w:r>
      <w:r>
        <w:rPr>
          <w:rFonts w:ascii="Times New Roman" w:hAnsi="Times New Roman" w:cs="Times New Roman"/>
          <w:sz w:val="28"/>
          <w:szCs w:val="28"/>
        </w:rPr>
        <w:t xml:space="preserve">также </w:t>
      </w:r>
      <w:proofErr w:type="spellStart"/>
      <w:r>
        <w:rPr>
          <w:rStyle w:val="FontStyle207"/>
          <w:rFonts w:ascii="Times New Roman" w:hAnsi="Times New Roman" w:cs="Times New Roman"/>
          <w:sz w:val="28"/>
          <w:szCs w:val="28"/>
        </w:rPr>
        <w:t>Степаненковой</w:t>
      </w:r>
      <w:proofErr w:type="spellEnd"/>
      <w:r>
        <w:rPr>
          <w:rStyle w:val="FontStyle207"/>
          <w:rFonts w:ascii="Times New Roman" w:hAnsi="Times New Roman" w:cs="Times New Roman"/>
          <w:sz w:val="28"/>
          <w:szCs w:val="28"/>
        </w:rPr>
        <w:t xml:space="preserve"> Э. Я. и </w:t>
      </w:r>
      <w:proofErr w:type="spellStart"/>
      <w:r>
        <w:rPr>
          <w:rStyle w:val="FontStyle207"/>
          <w:rFonts w:ascii="Times New Roman" w:hAnsi="Times New Roman" w:cs="Times New Roman"/>
          <w:sz w:val="28"/>
          <w:szCs w:val="28"/>
        </w:rPr>
        <w:t>Пензулаевой</w:t>
      </w:r>
      <w:proofErr w:type="spellEnd"/>
      <w:r>
        <w:rPr>
          <w:rStyle w:val="FontStyle207"/>
          <w:rFonts w:ascii="Times New Roman" w:hAnsi="Times New Roman" w:cs="Times New Roman"/>
          <w:sz w:val="28"/>
          <w:szCs w:val="28"/>
        </w:rPr>
        <w:t xml:space="preserve"> Л. И.</w:t>
      </w:r>
    </w:p>
    <w:p w:rsidR="00905638" w:rsidRDefault="00AC3934" w:rsidP="00905638">
      <w:pPr>
        <w:ind w:firstLine="709"/>
        <w:jc w:val="both"/>
        <w:rPr>
          <w:rFonts w:ascii="Times New Roman" w:hAnsi="Times New Roman" w:cs="Times New Roman"/>
          <w:sz w:val="28"/>
          <w:szCs w:val="28"/>
        </w:rPr>
      </w:pPr>
      <w:r>
        <w:rPr>
          <w:rFonts w:ascii="Times New Roman" w:hAnsi="Times New Roman" w:cs="Times New Roman"/>
          <w:sz w:val="28"/>
          <w:szCs w:val="28"/>
        </w:rPr>
        <w:t>В о</w:t>
      </w:r>
      <w:r w:rsidR="00D54517">
        <w:rPr>
          <w:rFonts w:ascii="Times New Roman" w:hAnsi="Times New Roman" w:cs="Times New Roman"/>
          <w:sz w:val="28"/>
          <w:szCs w:val="28"/>
        </w:rPr>
        <w:t>снову программы легли основопола</w:t>
      </w:r>
      <w:r>
        <w:rPr>
          <w:rFonts w:ascii="Times New Roman" w:hAnsi="Times New Roman" w:cs="Times New Roman"/>
          <w:sz w:val="28"/>
          <w:szCs w:val="28"/>
        </w:rPr>
        <w:t>гающие разделы формирования здорового образа жизни детей: рациональная организация двигательной активности детей, система эффективного закаливания детей, обеспечение рационального питания детей, создание условий для оздоровительных режимов детей.</w:t>
      </w:r>
    </w:p>
    <w:p w:rsidR="002E1542" w:rsidRDefault="002E1542" w:rsidP="002E1542">
      <w:pPr>
        <w:spacing w:after="0" w:line="240" w:lineRule="auto"/>
        <w:jc w:val="both"/>
        <w:rPr>
          <w:rFonts w:ascii="Times New Roman" w:hAnsi="Times New Roman" w:cs="Times New Roman"/>
          <w:b/>
          <w:bCs/>
          <w:sz w:val="28"/>
          <w:szCs w:val="28"/>
        </w:rPr>
      </w:pPr>
    </w:p>
    <w:p w:rsidR="00062ED8" w:rsidRPr="001D094A" w:rsidRDefault="00AC3934" w:rsidP="001D094A">
      <w:pPr>
        <w:spacing w:line="240" w:lineRule="auto"/>
        <w:ind w:firstLine="708"/>
        <w:jc w:val="both"/>
        <w:rPr>
          <w:rFonts w:ascii="Times New Roman" w:hAnsi="Times New Roman" w:cs="Times New Roman"/>
          <w:b/>
          <w:sz w:val="28"/>
          <w:szCs w:val="28"/>
        </w:rPr>
      </w:pPr>
      <w:r w:rsidRPr="001D094A">
        <w:rPr>
          <w:rFonts w:ascii="Times New Roman" w:hAnsi="Times New Roman" w:cs="Times New Roman"/>
          <w:bCs/>
          <w:sz w:val="28"/>
          <w:szCs w:val="28"/>
        </w:rPr>
        <w:t xml:space="preserve">Средства реализации образовательной области </w:t>
      </w:r>
      <w:r w:rsidRPr="001D094A">
        <w:rPr>
          <w:rFonts w:ascii="Times New Roman" w:hAnsi="Times New Roman" w:cs="Times New Roman"/>
          <w:b/>
          <w:bCs/>
          <w:sz w:val="28"/>
          <w:szCs w:val="28"/>
        </w:rPr>
        <w:t>«Физическое развитие»</w:t>
      </w:r>
      <w:r w:rsidRPr="001D094A">
        <w:rPr>
          <w:rFonts w:ascii="Times New Roman" w:hAnsi="Times New Roman" w:cs="Times New Roman"/>
          <w:b/>
          <w:sz w:val="28"/>
          <w:szCs w:val="28"/>
        </w:rPr>
        <w:t xml:space="preserve">: </w:t>
      </w:r>
    </w:p>
    <w:p w:rsidR="00062ED8" w:rsidRDefault="00062ED8" w:rsidP="00062E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D094A">
        <w:rPr>
          <w:rFonts w:ascii="Times New Roman" w:hAnsi="Times New Roman" w:cs="Times New Roman"/>
          <w:b/>
          <w:sz w:val="28"/>
          <w:szCs w:val="28"/>
        </w:rPr>
        <w:t>Ф</w:t>
      </w:r>
      <w:r w:rsidR="00AC3934" w:rsidRPr="001D094A">
        <w:rPr>
          <w:rFonts w:ascii="Times New Roman" w:hAnsi="Times New Roman" w:cs="Times New Roman"/>
          <w:b/>
          <w:sz w:val="28"/>
          <w:szCs w:val="28"/>
        </w:rPr>
        <w:t>изические упражнения.</w:t>
      </w:r>
      <w:r w:rsidR="00AC3934">
        <w:rPr>
          <w:rFonts w:ascii="Times New Roman" w:hAnsi="Times New Roman" w:cs="Times New Roman"/>
          <w:sz w:val="28"/>
          <w:szCs w:val="28"/>
        </w:rPr>
        <w:t xml:space="preserve"> Основу системы по физическому развитию детей составляют различные основные двигательные режимы: - «лежачий» двигательный режим; - </w:t>
      </w:r>
      <w:proofErr w:type="spellStart"/>
      <w:r w:rsidR="00AC3934">
        <w:rPr>
          <w:rFonts w:ascii="Times New Roman" w:hAnsi="Times New Roman" w:cs="Times New Roman"/>
          <w:sz w:val="28"/>
          <w:szCs w:val="28"/>
        </w:rPr>
        <w:t>ползательный</w:t>
      </w:r>
      <w:proofErr w:type="spellEnd"/>
      <w:r w:rsidR="00AC3934">
        <w:rPr>
          <w:rFonts w:ascii="Times New Roman" w:hAnsi="Times New Roman" w:cs="Times New Roman"/>
          <w:sz w:val="28"/>
          <w:szCs w:val="28"/>
        </w:rPr>
        <w:t xml:space="preserve"> двигательный режим; -«сидячий» </w:t>
      </w:r>
      <w:r w:rsidR="00AC3934">
        <w:rPr>
          <w:rFonts w:ascii="Times New Roman" w:hAnsi="Times New Roman" w:cs="Times New Roman"/>
          <w:sz w:val="28"/>
          <w:szCs w:val="28"/>
        </w:rPr>
        <w:lastRenderedPageBreak/>
        <w:t>двигательный режим; - «стоячий» двигательный режим; - «</w:t>
      </w:r>
      <w:proofErr w:type="spellStart"/>
      <w:r w:rsidR="00AC3934">
        <w:rPr>
          <w:rFonts w:ascii="Times New Roman" w:hAnsi="Times New Roman" w:cs="Times New Roman"/>
          <w:sz w:val="28"/>
          <w:szCs w:val="28"/>
        </w:rPr>
        <w:t>ходьбовый</w:t>
      </w:r>
      <w:proofErr w:type="spellEnd"/>
      <w:r w:rsidR="00AC3934">
        <w:rPr>
          <w:rFonts w:ascii="Times New Roman" w:hAnsi="Times New Roman" w:cs="Times New Roman"/>
          <w:sz w:val="28"/>
          <w:szCs w:val="28"/>
        </w:rPr>
        <w:t xml:space="preserve">» двигательный режим; - лазательный двигательный режим; - беговой двигательный режим; - прыжковый двигательный режим. </w:t>
      </w:r>
    </w:p>
    <w:p w:rsidR="00062ED8" w:rsidRDefault="00062ED8" w:rsidP="00062ED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D094A">
        <w:rPr>
          <w:rFonts w:ascii="Times New Roman" w:hAnsi="Times New Roman" w:cs="Times New Roman"/>
          <w:b/>
          <w:sz w:val="28"/>
          <w:szCs w:val="28"/>
        </w:rPr>
        <w:t>И</w:t>
      </w:r>
      <w:r w:rsidR="00AC3934" w:rsidRPr="001D094A">
        <w:rPr>
          <w:rFonts w:ascii="Times New Roman" w:hAnsi="Times New Roman" w:cs="Times New Roman"/>
          <w:b/>
          <w:sz w:val="28"/>
          <w:szCs w:val="28"/>
        </w:rPr>
        <w:t>спользование природных факторов.</w:t>
      </w:r>
      <w:r w:rsidR="00AC3934">
        <w:rPr>
          <w:rFonts w:ascii="Times New Roman" w:hAnsi="Times New Roman" w:cs="Times New Roman"/>
          <w:sz w:val="28"/>
          <w:szCs w:val="28"/>
        </w:rPr>
        <w:t xml:space="preserve"> К естественным силам природы, которые можно использовать в физическом воспитании дошкольников, солнце, воздух, вода. </w:t>
      </w:r>
    </w:p>
    <w:p w:rsidR="00AC3934" w:rsidRDefault="00AC3934" w:rsidP="00062ED8">
      <w:pPr>
        <w:tabs>
          <w:tab w:val="left" w:pos="426"/>
        </w:tabs>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1D094A">
        <w:rPr>
          <w:rFonts w:ascii="Times New Roman" w:hAnsi="Times New Roman" w:cs="Times New Roman"/>
          <w:sz w:val="28"/>
          <w:szCs w:val="28"/>
        </w:rPr>
        <w:tab/>
      </w:r>
      <w:r w:rsidR="00062ED8" w:rsidRPr="001D094A">
        <w:rPr>
          <w:rFonts w:ascii="Times New Roman" w:hAnsi="Times New Roman" w:cs="Times New Roman"/>
          <w:b/>
          <w:sz w:val="28"/>
          <w:szCs w:val="28"/>
        </w:rPr>
        <w:t>Г</w:t>
      </w:r>
      <w:r w:rsidRPr="001D094A">
        <w:rPr>
          <w:rFonts w:ascii="Times New Roman" w:hAnsi="Times New Roman" w:cs="Times New Roman"/>
          <w:b/>
          <w:sz w:val="28"/>
          <w:szCs w:val="28"/>
        </w:rPr>
        <w:t>игиенические факторы.</w:t>
      </w:r>
      <w:r>
        <w:rPr>
          <w:rFonts w:ascii="Times New Roman" w:hAnsi="Times New Roman" w:cs="Times New Roman"/>
          <w:sz w:val="28"/>
          <w:szCs w:val="28"/>
        </w:rPr>
        <w:t xml:space="preserve"> К гигиеническим факторам для детей в дошкольном образовательном учреждении принято относить: - мероприятия по личной гигиене; - мероприятия по гигиене быта; - мероприятия по гигиене занятия; - мероприятия по гигиене отдыха (восстановления); - мероприятия по гигиене сна; - мероприятия по гигиене питания; - мероприятия по гигиене трудовой деятельности; - мероприятия по гигиене психики.</w:t>
      </w:r>
    </w:p>
    <w:p w:rsidR="00AC3934" w:rsidRDefault="00AC39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форм двигательной активности детей являются </w:t>
      </w:r>
      <w:r w:rsidRPr="001D094A">
        <w:rPr>
          <w:rFonts w:ascii="Times New Roman" w:hAnsi="Times New Roman" w:cs="Times New Roman"/>
          <w:b/>
          <w:sz w:val="28"/>
          <w:szCs w:val="28"/>
        </w:rPr>
        <w:t>занятия физической культурой</w:t>
      </w:r>
      <w:r>
        <w:rPr>
          <w:rFonts w:ascii="Times New Roman" w:hAnsi="Times New Roman" w:cs="Times New Roman"/>
          <w:sz w:val="28"/>
          <w:szCs w:val="28"/>
        </w:rPr>
        <w:t xml:space="preserve"> в спортивном зале и на свежем воздухе. Формы обучения применяются в структуре основного занятия по физической культуре.</w:t>
      </w:r>
    </w:p>
    <w:p w:rsidR="00AC3934" w:rsidRDefault="00AC3934" w:rsidP="00062ED8">
      <w:pPr>
        <w:spacing w:before="240" w:after="0" w:line="240" w:lineRule="auto"/>
        <w:ind w:firstLine="709"/>
        <w:jc w:val="both"/>
        <w:rPr>
          <w:rFonts w:ascii="Times New Roman" w:hAnsi="Times New Roman" w:cs="Times New Roman"/>
          <w:sz w:val="28"/>
          <w:szCs w:val="28"/>
        </w:rPr>
      </w:pPr>
      <w:r w:rsidRPr="001D094A">
        <w:rPr>
          <w:rFonts w:ascii="Times New Roman" w:hAnsi="Times New Roman" w:cs="Times New Roman"/>
          <w:b/>
          <w:sz w:val="28"/>
          <w:szCs w:val="28"/>
        </w:rPr>
        <w:t>Занятие тренировочного типа</w:t>
      </w:r>
      <w:r>
        <w:rPr>
          <w:rFonts w:ascii="Times New Roman" w:hAnsi="Times New Roman" w:cs="Times New Roman"/>
          <w:sz w:val="28"/>
          <w:szCs w:val="28"/>
        </w:rPr>
        <w:t xml:space="preserve"> (элементы). Направлены на развитие двигательных функциональных возможностей детей. Тренировочные занятия включают комплекс общеразвивающих упражнений с использованием упражнений на спортивных комплексах, где дети выполняют такие движения, как лазанье по веревочной лестнице, шведской стенке. </w:t>
      </w:r>
    </w:p>
    <w:p w:rsidR="007065F4" w:rsidRDefault="007065F4">
      <w:pPr>
        <w:spacing w:after="0" w:line="240" w:lineRule="auto"/>
        <w:ind w:firstLine="709"/>
        <w:jc w:val="both"/>
        <w:rPr>
          <w:rFonts w:ascii="Times New Roman" w:hAnsi="Times New Roman" w:cs="Times New Roman"/>
          <w:sz w:val="28"/>
          <w:szCs w:val="28"/>
        </w:rPr>
      </w:pPr>
    </w:p>
    <w:p w:rsidR="00AC3934" w:rsidRDefault="00AC3934">
      <w:pPr>
        <w:spacing w:after="0" w:line="240" w:lineRule="auto"/>
        <w:ind w:firstLine="709"/>
        <w:jc w:val="both"/>
        <w:rPr>
          <w:rFonts w:ascii="Times New Roman" w:hAnsi="Times New Roman" w:cs="Times New Roman"/>
          <w:sz w:val="28"/>
          <w:szCs w:val="28"/>
        </w:rPr>
      </w:pPr>
      <w:r w:rsidRPr="001D094A">
        <w:rPr>
          <w:rFonts w:ascii="Times New Roman" w:hAnsi="Times New Roman" w:cs="Times New Roman"/>
          <w:b/>
          <w:i/>
          <w:sz w:val="28"/>
          <w:szCs w:val="28"/>
        </w:rPr>
        <w:t>Фронтальный способ.</w:t>
      </w:r>
      <w:r>
        <w:rPr>
          <w:rFonts w:ascii="Times New Roman" w:hAnsi="Times New Roman" w:cs="Times New Roman"/>
          <w:sz w:val="28"/>
          <w:szCs w:val="28"/>
        </w:rPr>
        <w:t xml:space="preserve">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 </w:t>
      </w:r>
    </w:p>
    <w:p w:rsidR="00062ED8" w:rsidRDefault="00062ED8">
      <w:pPr>
        <w:spacing w:after="0" w:line="240" w:lineRule="auto"/>
        <w:ind w:firstLine="709"/>
        <w:jc w:val="both"/>
        <w:rPr>
          <w:rFonts w:ascii="Times New Roman" w:hAnsi="Times New Roman" w:cs="Times New Roman"/>
          <w:sz w:val="28"/>
          <w:szCs w:val="28"/>
        </w:rPr>
      </w:pPr>
    </w:p>
    <w:p w:rsidR="00AC3934" w:rsidRDefault="00AC3934">
      <w:pPr>
        <w:spacing w:after="0" w:line="240" w:lineRule="auto"/>
        <w:ind w:firstLine="709"/>
        <w:jc w:val="both"/>
        <w:rPr>
          <w:rFonts w:ascii="Times New Roman" w:hAnsi="Times New Roman" w:cs="Times New Roman"/>
          <w:sz w:val="28"/>
          <w:szCs w:val="28"/>
        </w:rPr>
      </w:pPr>
      <w:r w:rsidRPr="001D094A">
        <w:rPr>
          <w:rFonts w:ascii="Times New Roman" w:hAnsi="Times New Roman" w:cs="Times New Roman"/>
          <w:b/>
          <w:i/>
          <w:sz w:val="28"/>
          <w:szCs w:val="28"/>
        </w:rPr>
        <w:t>Поточный способ.</w:t>
      </w:r>
      <w:r w:rsidRPr="001D094A">
        <w:rPr>
          <w:rFonts w:ascii="Times New Roman" w:hAnsi="Times New Roman" w:cs="Times New Roman"/>
          <w:i/>
          <w:sz w:val="28"/>
          <w:szCs w:val="28"/>
        </w:rPr>
        <w:t xml:space="preserve"> </w:t>
      </w:r>
      <w:r>
        <w:rPr>
          <w:rFonts w:ascii="Times New Roman" w:hAnsi="Times New Roman" w:cs="Times New Roman"/>
          <w:sz w:val="28"/>
          <w:szCs w:val="28"/>
        </w:rPr>
        <w:t xml:space="preserve">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 </w:t>
      </w:r>
    </w:p>
    <w:p w:rsidR="00AC3934" w:rsidRDefault="00AC3934" w:rsidP="00062ED8">
      <w:pPr>
        <w:spacing w:before="240" w:after="0" w:line="240" w:lineRule="auto"/>
        <w:ind w:firstLine="709"/>
        <w:jc w:val="both"/>
        <w:rPr>
          <w:rFonts w:ascii="Times New Roman" w:hAnsi="Times New Roman" w:cs="Times New Roman"/>
          <w:sz w:val="28"/>
          <w:szCs w:val="28"/>
        </w:rPr>
      </w:pPr>
      <w:r w:rsidRPr="001D094A">
        <w:rPr>
          <w:rFonts w:ascii="Times New Roman" w:hAnsi="Times New Roman" w:cs="Times New Roman"/>
          <w:b/>
          <w:i/>
          <w:sz w:val="28"/>
          <w:szCs w:val="28"/>
        </w:rPr>
        <w:t>Групповой способ.</w:t>
      </w:r>
      <w:r>
        <w:rPr>
          <w:rFonts w:ascii="Times New Roman" w:hAnsi="Times New Roman" w:cs="Times New Roman"/>
          <w:sz w:val="28"/>
          <w:szCs w:val="28"/>
        </w:rPr>
        <w:t xml:space="preserve">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AC3934" w:rsidRDefault="00AC3934" w:rsidP="00062ED8">
      <w:pPr>
        <w:spacing w:before="240" w:after="0" w:line="240" w:lineRule="auto"/>
        <w:ind w:firstLine="709"/>
        <w:jc w:val="both"/>
        <w:rPr>
          <w:rFonts w:ascii="Times New Roman" w:hAnsi="Times New Roman" w:cs="Times New Roman"/>
          <w:sz w:val="28"/>
          <w:szCs w:val="28"/>
        </w:rPr>
      </w:pPr>
      <w:r w:rsidRPr="001D094A">
        <w:rPr>
          <w:rFonts w:ascii="Times New Roman" w:hAnsi="Times New Roman" w:cs="Times New Roman"/>
          <w:b/>
          <w:i/>
          <w:sz w:val="28"/>
          <w:szCs w:val="28"/>
        </w:rPr>
        <w:lastRenderedPageBreak/>
        <w:t>Индивидуальный способ.</w:t>
      </w:r>
      <w:r w:rsidRPr="001D094A">
        <w:rPr>
          <w:rFonts w:ascii="Times New Roman" w:hAnsi="Times New Roman" w:cs="Times New Roman"/>
          <w:b/>
          <w:sz w:val="28"/>
          <w:szCs w:val="28"/>
        </w:rPr>
        <w:t xml:space="preserve"> </w:t>
      </w:r>
      <w:r>
        <w:rPr>
          <w:rFonts w:ascii="Times New Roman" w:hAnsi="Times New Roman" w:cs="Times New Roman"/>
          <w:sz w:val="28"/>
          <w:szCs w:val="28"/>
        </w:rPr>
        <w:t>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AC3934" w:rsidRDefault="00062ED8" w:rsidP="00062ED8">
      <w:pPr>
        <w:spacing w:before="240" w:after="0" w:line="240" w:lineRule="auto"/>
        <w:ind w:firstLine="709"/>
        <w:jc w:val="both"/>
        <w:rPr>
          <w:rFonts w:ascii="Times New Roman" w:hAnsi="Times New Roman" w:cs="Times New Roman"/>
          <w:sz w:val="28"/>
          <w:szCs w:val="28"/>
        </w:rPr>
      </w:pPr>
      <w:r w:rsidRPr="001D094A">
        <w:rPr>
          <w:rFonts w:ascii="Times New Roman" w:hAnsi="Times New Roman" w:cs="Times New Roman"/>
          <w:b/>
          <w:sz w:val="28"/>
          <w:szCs w:val="28"/>
        </w:rPr>
        <w:t>Контрольно-проверочные занятия.</w:t>
      </w:r>
      <w:r>
        <w:rPr>
          <w:rFonts w:ascii="Times New Roman" w:hAnsi="Times New Roman" w:cs="Times New Roman"/>
          <w:sz w:val="28"/>
          <w:szCs w:val="28"/>
        </w:rPr>
        <w:t xml:space="preserve"> </w:t>
      </w:r>
      <w:r w:rsidR="00AC3934">
        <w:rPr>
          <w:rFonts w:ascii="Times New Roman" w:hAnsi="Times New Roman" w:cs="Times New Roman"/>
          <w:sz w:val="28"/>
          <w:szCs w:val="28"/>
        </w:rPr>
        <w:t xml:space="preserve">Выявление состояния двигательных умений и навыков у детей в основных видах движений (бег на скорость на I0 м с хода, прыжки в длину с места, метание мешочка вдаль, бросание мяча вверх и ловля его, бросание набивного мяча весом 1 кг из-за головы двумя руками и т.д.) </w:t>
      </w:r>
    </w:p>
    <w:p w:rsidR="00AC3934" w:rsidRDefault="00AC3934" w:rsidP="00062ED8">
      <w:pPr>
        <w:spacing w:before="240" w:after="0" w:line="240" w:lineRule="auto"/>
        <w:ind w:firstLine="709"/>
        <w:jc w:val="both"/>
        <w:rPr>
          <w:rFonts w:ascii="Times New Roman" w:hAnsi="Times New Roman" w:cs="Times New Roman"/>
          <w:b/>
          <w:bCs/>
          <w:sz w:val="28"/>
          <w:szCs w:val="28"/>
        </w:rPr>
      </w:pPr>
      <w:r w:rsidRPr="001D094A">
        <w:rPr>
          <w:rFonts w:ascii="Times New Roman" w:hAnsi="Times New Roman" w:cs="Times New Roman"/>
          <w:b/>
          <w:sz w:val="28"/>
          <w:szCs w:val="28"/>
        </w:rPr>
        <w:t xml:space="preserve">Методы и приёмы обучения: </w:t>
      </w:r>
      <w:r>
        <w:rPr>
          <w:rFonts w:ascii="Times New Roman" w:hAnsi="Times New Roman" w:cs="Times New Roman"/>
          <w:sz w:val="28"/>
          <w:szCs w:val="28"/>
        </w:rPr>
        <w:t xml:space="preserve">Все методы, применяемые на занятиях физическими упражнениями с дошкольниками, </w:t>
      </w:r>
      <w:r w:rsidR="00062ED8">
        <w:rPr>
          <w:rFonts w:ascii="Times New Roman" w:hAnsi="Times New Roman" w:cs="Times New Roman"/>
          <w:sz w:val="28"/>
          <w:szCs w:val="28"/>
        </w:rPr>
        <w:t>можно разделить на три группы: методы слухового восприятия; методы зрительного восприятия;</w:t>
      </w:r>
      <w:r>
        <w:rPr>
          <w:rFonts w:ascii="Times New Roman" w:hAnsi="Times New Roman" w:cs="Times New Roman"/>
          <w:sz w:val="28"/>
          <w:szCs w:val="28"/>
        </w:rPr>
        <w:t xml:space="preserve"> метод двигательного восприятия. </w:t>
      </w:r>
    </w:p>
    <w:p w:rsidR="00AC3934" w:rsidRDefault="00AC3934" w:rsidP="00062ED8">
      <w:pPr>
        <w:spacing w:before="240" w:after="0" w:line="240" w:lineRule="auto"/>
        <w:ind w:firstLine="709"/>
        <w:jc w:val="both"/>
        <w:rPr>
          <w:rFonts w:ascii="Times New Roman" w:hAnsi="Times New Roman" w:cs="Times New Roman"/>
          <w:sz w:val="28"/>
          <w:szCs w:val="28"/>
        </w:rPr>
      </w:pPr>
      <w:r w:rsidRPr="001D094A">
        <w:rPr>
          <w:rFonts w:ascii="Times New Roman" w:hAnsi="Times New Roman" w:cs="Times New Roman"/>
          <w:b/>
          <w:bCs/>
          <w:i/>
          <w:sz w:val="28"/>
          <w:szCs w:val="28"/>
        </w:rPr>
        <w:t>Методы слухового восприятия</w:t>
      </w:r>
      <w:r>
        <w:rPr>
          <w:rFonts w:ascii="Times New Roman" w:hAnsi="Times New Roman" w:cs="Times New Roman"/>
          <w:sz w:val="28"/>
          <w:szCs w:val="28"/>
        </w:rPr>
        <w:t xml:space="preserve"> основываются на использовании педагогом слова. Они активизируют мышление ребёнка, помогают целенаправленно воспринимать технику упражнений, способствуют созданию более точных представлений о движении. Через слово ребёнок получает новые знания, понятия, что во многом определяет его отношение к занятиям физическими упражнениями в целом и к изучаемому упражнению в частности. </w:t>
      </w:r>
    </w:p>
    <w:p w:rsidR="00AC3934" w:rsidRDefault="00AC3934" w:rsidP="00062ED8">
      <w:pPr>
        <w:spacing w:before="2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 имеет возможность использовать две функции слова: смысловую, с помощью которой выражает содержание преподаваемого материала, и эмоциональную, позволяющую воздействовать на чувства ребёнка. В работе с детьми применяют звуковой метод: учат ходить, бегать, подниматься и спускаться по лестнице, поскольку им приходится часто пользоваться слуховым анализатором. Необходимо помочь детям преодолеть страх перед пространством, выработать осанку, походку, развивать осязание, гибкость пальцев руки, точность их движений. </w:t>
      </w:r>
    </w:p>
    <w:p w:rsidR="00AC3934" w:rsidRDefault="00AC3934" w:rsidP="00062ED8">
      <w:pPr>
        <w:spacing w:before="240"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Способы подачи звуковых сигналов разнообразны: бубен, хлопки, свисток, погремушки. Методы зрительного восприятия. Методы данной группы обеспечивают зрительное восприятие изучаемого действия, выполняемое педагогом или другим ребёнком, а также с использованием наглядных пособий. </w:t>
      </w:r>
    </w:p>
    <w:p w:rsidR="00AC3934" w:rsidRDefault="00AC3934" w:rsidP="00062ED8">
      <w:pPr>
        <w:spacing w:before="240" w:after="0" w:line="240" w:lineRule="auto"/>
        <w:ind w:firstLine="709"/>
        <w:jc w:val="both"/>
        <w:rPr>
          <w:rFonts w:ascii="Times New Roman" w:hAnsi="Times New Roman" w:cs="Times New Roman"/>
          <w:sz w:val="28"/>
          <w:szCs w:val="28"/>
        </w:rPr>
      </w:pPr>
      <w:r w:rsidRPr="001D094A">
        <w:rPr>
          <w:rFonts w:ascii="Times New Roman" w:hAnsi="Times New Roman" w:cs="Times New Roman"/>
          <w:b/>
          <w:bCs/>
          <w:i/>
          <w:sz w:val="28"/>
          <w:szCs w:val="28"/>
        </w:rPr>
        <w:t>Зрительное восприятие</w:t>
      </w:r>
      <w:r>
        <w:rPr>
          <w:rFonts w:ascii="Times New Roman" w:hAnsi="Times New Roman" w:cs="Times New Roman"/>
          <w:sz w:val="28"/>
          <w:szCs w:val="28"/>
        </w:rPr>
        <w:t xml:space="preserve"> способствует более быстрому и прочному усвоению, повышает интерес к изучаемым действиям. Демонстрация наглядных пособий. Для уточнения техники физических упражнений используются наглядные пособия в виде плоскостных изображений (картины, рисунки, фотографии). Наглядные пособия целесообразно </w:t>
      </w:r>
      <w:r>
        <w:rPr>
          <w:rFonts w:ascii="Times New Roman" w:hAnsi="Times New Roman" w:cs="Times New Roman"/>
          <w:sz w:val="28"/>
          <w:szCs w:val="28"/>
        </w:rPr>
        <w:lastRenderedPageBreak/>
        <w:t>показывать в свободное от занятий время. Методы: рассказ, описание, объяснение, беседа, разбор, указание (или распоряжение), оценка, команда, подсчёт. Методы двигательного восприятия.</w:t>
      </w:r>
    </w:p>
    <w:p w:rsidR="00AC3934" w:rsidRDefault="00AC3934" w:rsidP="00087D42">
      <w:pPr>
        <w:spacing w:before="2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Игровые упражнения и подвижные игры способствуют развитию основных движений и физическому развитию в целом, поскольку при выполнении разнообразных движений работают различные группы мышц, повышается чистота пульса, углубляется дыхание. В процессе обучения детей движениям используется индивидуальный подход и метод совместного выполнения упражнений с ребёнком в соответствии с уровнем его развития. При этом выполняемые действия сопровождаются словесным объяснением. </w:t>
      </w:r>
    </w:p>
    <w:p w:rsidR="00AC3934" w:rsidRDefault="00AC3934" w:rsidP="00087D42">
      <w:pPr>
        <w:spacing w:before="2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метод, так как с его помощью ребёнок более полно представляет себе выполнение двигательного действия. Контактный метод включает в себя: пассивный метод, когда педагог, взяв его руки, выполняет движения вместе с ним; активный метод, когда ребёнок осязает положение частей тела </w:t>
      </w:r>
      <w:r w:rsidR="00087D42">
        <w:rPr>
          <w:rFonts w:ascii="Times New Roman" w:hAnsi="Times New Roman" w:cs="Times New Roman"/>
          <w:sz w:val="28"/>
          <w:szCs w:val="28"/>
        </w:rPr>
        <w:t xml:space="preserve">партнёра или педагога. Приёмы: </w:t>
      </w:r>
      <w:r>
        <w:rPr>
          <w:rFonts w:ascii="Times New Roman" w:hAnsi="Times New Roman" w:cs="Times New Roman"/>
          <w:sz w:val="28"/>
          <w:szCs w:val="28"/>
        </w:rPr>
        <w:t xml:space="preserve"> Наглядные: - наглядно – зрительные приёмы (показ техники выполнения физических упражнений, использование наглядных пособий и фотооборудования, зрительные ориентиры); - тактильно – мышечные приёмы (непосре</w:t>
      </w:r>
      <w:r w:rsidR="00087D42">
        <w:rPr>
          <w:rFonts w:ascii="Times New Roman" w:hAnsi="Times New Roman" w:cs="Times New Roman"/>
          <w:sz w:val="28"/>
          <w:szCs w:val="28"/>
        </w:rPr>
        <w:t xml:space="preserve">дственная помощь инструктора); </w:t>
      </w:r>
      <w:r>
        <w:rPr>
          <w:rFonts w:ascii="Times New Roman" w:hAnsi="Times New Roman" w:cs="Times New Roman"/>
          <w:sz w:val="28"/>
          <w:szCs w:val="28"/>
        </w:rPr>
        <w:t xml:space="preserve"> Словесные: - объяснения, пояснения, указания; - подача команд, распоряжений, сигналов; - вопросы детям и поиск ответов; - образный сюжетный рассказ, беседа; - словесная инструкция. Практические: - выполнение и повторение упражнений без изменения и с изменениями; - выполнение упражнений в игровой форме; Выполнение упражнений в соревновательной форме; - самостоятельное выполнение упражнений на модулях и спортивном оборудовании в свободной игре. </w:t>
      </w:r>
    </w:p>
    <w:p w:rsidR="00AC3934" w:rsidRDefault="00AC3934" w:rsidP="00087D42">
      <w:pPr>
        <w:spacing w:before="2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занятий:</w:t>
      </w:r>
      <w:r w:rsidR="0095573E">
        <w:rPr>
          <w:rFonts w:ascii="Times New Roman" w:hAnsi="Times New Roman" w:cs="Times New Roman"/>
          <w:sz w:val="28"/>
          <w:szCs w:val="28"/>
        </w:rPr>
        <w:t xml:space="preserve"> </w:t>
      </w:r>
      <w:r>
        <w:rPr>
          <w:rFonts w:ascii="Times New Roman" w:hAnsi="Times New Roman" w:cs="Times New Roman"/>
          <w:sz w:val="28"/>
          <w:szCs w:val="28"/>
        </w:rPr>
        <w:t xml:space="preserve">Перед началом каждого занятия по физической культуре дети знакомятся с заданной лексической темой, с целью создания интереса и мотивации. Двигательная активность детей в спортивном зале проходит в игровой форме – младшие групп, в старших группах – игровая и тренировочная. </w:t>
      </w:r>
    </w:p>
    <w:p w:rsidR="00AC3934" w:rsidRDefault="00AC3934" w:rsidP="00087D42">
      <w:pPr>
        <w:spacing w:before="2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Вводная часть направлена на улучшение эмоционального состояния, активацию внимания и подготовку детского организма к физическим нагрузкам основной части. </w:t>
      </w:r>
    </w:p>
    <w:p w:rsidR="00AC3934" w:rsidRDefault="00AC3934" w:rsidP="00087D42">
      <w:pPr>
        <w:spacing w:before="2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часть (самая большая по объему и значимости) включает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 </w:t>
      </w:r>
    </w:p>
    <w:p w:rsidR="00AC3934" w:rsidRDefault="00AC3934" w:rsidP="00087D42">
      <w:pPr>
        <w:spacing w:before="240"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Заключительная часть выравнивает функциональное состояние организма детей. В ней воспитанники выполняют коррекционные и дыхательные упражнения, направленные на снижение двигательной активности, восстановление дыхания </w:t>
      </w:r>
    </w:p>
    <w:p w:rsidR="00AC3934" w:rsidRDefault="00AC3934" w:rsidP="00087D42">
      <w:pPr>
        <w:pStyle w:val="af8"/>
        <w:spacing w:before="240" w:line="336" w:lineRule="atLeast"/>
        <w:ind w:firstLine="709"/>
        <w:jc w:val="both"/>
        <w:rPr>
          <w:rStyle w:val="ac"/>
          <w:rFonts w:ascii="Times New Roman" w:hAnsi="Times New Roman"/>
          <w:b/>
          <w:sz w:val="28"/>
          <w:szCs w:val="28"/>
        </w:rPr>
      </w:pPr>
      <w:r>
        <w:rPr>
          <w:rFonts w:ascii="Times New Roman" w:hAnsi="Times New Roman" w:cs="Times New Roman"/>
          <w:sz w:val="28"/>
          <w:szCs w:val="28"/>
        </w:rPr>
        <w:t>Кроме форм, выделяются методы физического развития и воспитания. Традиционно различаются три группы </w:t>
      </w:r>
      <w:r>
        <w:rPr>
          <w:rStyle w:val="ab"/>
          <w:rFonts w:ascii="Times New Roman" w:hAnsi="Times New Roman" w:cs="Times New Roman"/>
          <w:sz w:val="28"/>
          <w:szCs w:val="28"/>
        </w:rPr>
        <w:t>методов</w:t>
      </w:r>
      <w:r>
        <w:rPr>
          <w:rFonts w:ascii="Times New Roman" w:hAnsi="Times New Roman" w:cs="Times New Roman"/>
          <w:sz w:val="28"/>
          <w:szCs w:val="28"/>
        </w:rPr>
        <w:t xml:space="preserve">. </w:t>
      </w:r>
    </w:p>
    <w:p w:rsidR="00AC3934" w:rsidRDefault="00AC3934" w:rsidP="00087D42">
      <w:pPr>
        <w:spacing w:before="240" w:line="336" w:lineRule="atLeast"/>
        <w:ind w:firstLine="709"/>
        <w:jc w:val="both"/>
        <w:rPr>
          <w:rFonts w:ascii="Times New Roman" w:hAnsi="Times New Roman"/>
          <w:color w:val="000000"/>
          <w:sz w:val="28"/>
          <w:szCs w:val="28"/>
        </w:rPr>
      </w:pPr>
      <w:r>
        <w:rPr>
          <w:rStyle w:val="ac"/>
          <w:rFonts w:ascii="Times New Roman" w:hAnsi="Times New Roman"/>
          <w:b/>
          <w:color w:val="000000"/>
          <w:sz w:val="28"/>
          <w:szCs w:val="28"/>
        </w:rPr>
        <w:t>Наглядные методы</w:t>
      </w:r>
      <w:r>
        <w:rPr>
          <w:rStyle w:val="ac"/>
          <w:rFonts w:ascii="Times New Roman" w:hAnsi="Times New Roman"/>
          <w:color w:val="000000"/>
          <w:sz w:val="28"/>
          <w:szCs w:val="28"/>
        </w:rPr>
        <w:t>, </w:t>
      </w:r>
      <w:r>
        <w:rPr>
          <w:rFonts w:ascii="Times New Roman" w:hAnsi="Times New Roman"/>
          <w:color w:val="000000"/>
          <w:sz w:val="28"/>
          <w:szCs w:val="28"/>
        </w:rPr>
        <w:t>к которым относятся:</w:t>
      </w:r>
    </w:p>
    <w:p w:rsidR="00AC3934" w:rsidRDefault="00AC3934" w:rsidP="00087D42">
      <w:pPr>
        <w:spacing w:after="0" w:line="336" w:lineRule="atLeast"/>
        <w:jc w:val="both"/>
        <w:rPr>
          <w:rFonts w:ascii="Times New Roman" w:hAnsi="Times New Roman"/>
          <w:color w:val="000000"/>
          <w:sz w:val="28"/>
          <w:szCs w:val="28"/>
        </w:rPr>
      </w:pPr>
      <w:r>
        <w:rPr>
          <w:rFonts w:ascii="Times New Roman" w:hAnsi="Times New Roman"/>
          <w:color w:val="000000"/>
          <w:sz w:val="28"/>
          <w:szCs w:val="28"/>
        </w:rPr>
        <w:t>-</w:t>
      </w:r>
      <w:r w:rsidR="00087D42">
        <w:rPr>
          <w:rFonts w:ascii="Times New Roman" w:hAnsi="Times New Roman"/>
          <w:color w:val="000000"/>
          <w:sz w:val="28"/>
          <w:szCs w:val="28"/>
        </w:rPr>
        <w:tab/>
        <w:t>И</w:t>
      </w:r>
      <w:r>
        <w:rPr>
          <w:rFonts w:ascii="Times New Roman" w:hAnsi="Times New Roman"/>
          <w:color w:val="000000"/>
          <w:sz w:val="28"/>
          <w:szCs w:val="28"/>
        </w:rPr>
        <w:t>митация (подражание);</w:t>
      </w:r>
    </w:p>
    <w:p w:rsidR="00AC3934" w:rsidRDefault="00AC3934" w:rsidP="00087D42">
      <w:pPr>
        <w:spacing w:after="0" w:line="336"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087D42">
        <w:rPr>
          <w:rFonts w:ascii="Times New Roman" w:hAnsi="Times New Roman"/>
          <w:color w:val="000000"/>
          <w:sz w:val="28"/>
          <w:szCs w:val="28"/>
        </w:rPr>
        <w:tab/>
        <w:t>Д</w:t>
      </w:r>
      <w:r>
        <w:rPr>
          <w:rFonts w:ascii="Times New Roman" w:hAnsi="Times New Roman"/>
          <w:color w:val="000000"/>
          <w:sz w:val="28"/>
          <w:szCs w:val="28"/>
        </w:rPr>
        <w:t>емонстрация и показ способов выполнения физкультурных упражнений, которому следует привлекать самих воспитанников;</w:t>
      </w:r>
    </w:p>
    <w:p w:rsidR="00AC3934" w:rsidRDefault="00AC3934" w:rsidP="00087D42">
      <w:pPr>
        <w:spacing w:after="0" w:line="336"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087D42">
        <w:rPr>
          <w:rFonts w:ascii="Times New Roman" w:hAnsi="Times New Roman"/>
          <w:color w:val="000000"/>
          <w:sz w:val="28"/>
          <w:szCs w:val="28"/>
        </w:rPr>
        <w:tab/>
        <w:t>И</w:t>
      </w:r>
      <w:r>
        <w:rPr>
          <w:rFonts w:ascii="Times New Roman" w:hAnsi="Times New Roman"/>
          <w:color w:val="000000"/>
          <w:sz w:val="28"/>
          <w:szCs w:val="28"/>
        </w:rPr>
        <w:t>спользование наглядных пособий (рисунки, фотографии, видеофильмы и т.д.);</w:t>
      </w:r>
    </w:p>
    <w:p w:rsidR="00AC3934" w:rsidRDefault="00AC3934" w:rsidP="00087D42">
      <w:pPr>
        <w:spacing w:line="336" w:lineRule="atLeast"/>
        <w:jc w:val="both"/>
        <w:rPr>
          <w:rStyle w:val="ac"/>
          <w:rFonts w:ascii="Times New Roman" w:hAnsi="Times New Roman"/>
          <w:b/>
          <w:color w:val="000000"/>
          <w:sz w:val="28"/>
          <w:szCs w:val="28"/>
        </w:rPr>
      </w:pPr>
      <w:r>
        <w:rPr>
          <w:rFonts w:ascii="Times New Roman" w:hAnsi="Times New Roman"/>
          <w:color w:val="000000"/>
          <w:sz w:val="28"/>
          <w:szCs w:val="28"/>
        </w:rPr>
        <w:t xml:space="preserve">- </w:t>
      </w:r>
      <w:r w:rsidR="00087D42">
        <w:rPr>
          <w:rFonts w:ascii="Times New Roman" w:hAnsi="Times New Roman"/>
          <w:color w:val="000000"/>
          <w:sz w:val="28"/>
          <w:szCs w:val="28"/>
        </w:rPr>
        <w:tab/>
        <w:t>И</w:t>
      </w:r>
      <w:r>
        <w:rPr>
          <w:rFonts w:ascii="Times New Roman" w:hAnsi="Times New Roman"/>
          <w:color w:val="000000"/>
          <w:sz w:val="28"/>
          <w:szCs w:val="28"/>
        </w:rPr>
        <w:t>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
    <w:p w:rsidR="00AC3934" w:rsidRDefault="00087D42" w:rsidP="00087D42">
      <w:pPr>
        <w:pStyle w:val="ad"/>
        <w:tabs>
          <w:tab w:val="left" w:pos="0"/>
        </w:tabs>
        <w:spacing w:after="150" w:line="336" w:lineRule="atLeast"/>
        <w:jc w:val="both"/>
        <w:rPr>
          <w:rStyle w:val="ac"/>
          <w:rFonts w:ascii="Times New Roman" w:hAnsi="Times New Roman"/>
          <w:b/>
          <w:color w:val="000000"/>
          <w:sz w:val="28"/>
          <w:szCs w:val="28"/>
        </w:rPr>
      </w:pPr>
      <w:r>
        <w:rPr>
          <w:rStyle w:val="ac"/>
          <w:rFonts w:ascii="Times New Roman" w:hAnsi="Times New Roman"/>
          <w:b/>
          <w:color w:val="000000"/>
          <w:sz w:val="28"/>
          <w:szCs w:val="28"/>
        </w:rPr>
        <w:tab/>
      </w:r>
      <w:r w:rsidR="00AC3934">
        <w:rPr>
          <w:rStyle w:val="ac"/>
          <w:rFonts w:ascii="Times New Roman" w:hAnsi="Times New Roman"/>
          <w:b/>
          <w:color w:val="000000"/>
          <w:sz w:val="28"/>
          <w:szCs w:val="28"/>
        </w:rPr>
        <w:t>Словесные методы</w:t>
      </w:r>
      <w:r w:rsidR="00AC3934">
        <w:rPr>
          <w:rStyle w:val="ac"/>
          <w:rFonts w:ascii="Times New Roman" w:hAnsi="Times New Roman"/>
          <w:color w:val="000000"/>
          <w:sz w:val="28"/>
          <w:szCs w:val="28"/>
        </w:rPr>
        <w:t>,</w:t>
      </w:r>
      <w:r w:rsidR="00AC3934">
        <w:rPr>
          <w:rFonts w:ascii="Times New Roman" w:hAnsi="Times New Roman"/>
          <w:color w:val="000000"/>
          <w:sz w:val="28"/>
          <w:szCs w:val="28"/>
        </w:rPr>
        <w:t> к которым</w:t>
      </w:r>
      <w:r>
        <w:rPr>
          <w:rFonts w:ascii="Times New Roman" w:hAnsi="Times New Roman"/>
          <w:color w:val="000000"/>
          <w:sz w:val="28"/>
          <w:szCs w:val="28"/>
        </w:rPr>
        <w:t xml:space="preserve"> </w:t>
      </w:r>
      <w:r w:rsidR="00AC3934">
        <w:rPr>
          <w:rFonts w:ascii="Times New Roman" w:hAnsi="Times New Roman"/>
          <w:color w:val="000000"/>
          <w:sz w:val="28"/>
          <w:szCs w:val="28"/>
        </w:rPr>
        <w:t>относятся названия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стихов и многое другое.</w:t>
      </w:r>
    </w:p>
    <w:p w:rsidR="00AC3934" w:rsidRDefault="00087D42" w:rsidP="00087D42">
      <w:pPr>
        <w:pStyle w:val="ad"/>
        <w:tabs>
          <w:tab w:val="left" w:pos="0"/>
        </w:tabs>
        <w:spacing w:after="150" w:line="336" w:lineRule="atLeast"/>
        <w:jc w:val="both"/>
        <w:rPr>
          <w:rFonts w:ascii="Times New Roman" w:hAnsi="Times New Roman"/>
          <w:color w:val="000000"/>
          <w:sz w:val="28"/>
          <w:szCs w:val="28"/>
        </w:rPr>
      </w:pPr>
      <w:r>
        <w:rPr>
          <w:rStyle w:val="ac"/>
          <w:rFonts w:ascii="Times New Roman" w:hAnsi="Times New Roman"/>
          <w:b/>
          <w:color w:val="000000"/>
          <w:sz w:val="28"/>
          <w:szCs w:val="28"/>
        </w:rPr>
        <w:tab/>
      </w:r>
      <w:r w:rsidR="00AC3934">
        <w:rPr>
          <w:rStyle w:val="ac"/>
          <w:rFonts w:ascii="Times New Roman" w:hAnsi="Times New Roman"/>
          <w:b/>
          <w:color w:val="000000"/>
          <w:sz w:val="28"/>
          <w:szCs w:val="28"/>
        </w:rPr>
        <w:t>Практические методы</w:t>
      </w:r>
      <w:r w:rsidR="00AC3934">
        <w:rPr>
          <w:rFonts w:ascii="Times New Roman" w:hAnsi="Times New Roman"/>
          <w:color w:val="000000"/>
          <w:sz w:val="28"/>
          <w:szCs w:val="28"/>
        </w:rPr>
        <w:t>, к которым можно отнести выполнение движений (совместно - распределенное,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в соревновательной форме.</w:t>
      </w:r>
    </w:p>
    <w:p w:rsidR="00AC3934" w:rsidRDefault="00AC3934">
      <w:pPr>
        <w:pStyle w:val="ad"/>
        <w:spacing w:after="0" w:line="336" w:lineRule="atLeast"/>
        <w:ind w:firstLine="709"/>
        <w:jc w:val="both"/>
        <w:rPr>
          <w:rFonts w:ascii="Times New Roman" w:hAnsi="Times New Roman"/>
          <w:color w:val="000000"/>
          <w:sz w:val="28"/>
          <w:szCs w:val="28"/>
        </w:rPr>
      </w:pPr>
      <w:r>
        <w:rPr>
          <w:rFonts w:ascii="Times New Roman" w:hAnsi="Times New Roman"/>
          <w:color w:val="000000"/>
          <w:sz w:val="28"/>
          <w:szCs w:val="28"/>
        </w:rPr>
        <w:t>Наряду с методами значительное внимание отводится </w:t>
      </w:r>
      <w:r>
        <w:rPr>
          <w:rStyle w:val="ab"/>
          <w:rFonts w:ascii="Times New Roman" w:hAnsi="Times New Roman"/>
          <w:color w:val="000000"/>
          <w:sz w:val="28"/>
          <w:szCs w:val="28"/>
        </w:rPr>
        <w:t>средствам физического воспитания.</w:t>
      </w:r>
      <w:r w:rsidR="007065F4">
        <w:rPr>
          <w:rStyle w:val="ab"/>
          <w:rFonts w:ascii="Times New Roman" w:hAnsi="Times New Roman"/>
          <w:color w:val="000000"/>
          <w:sz w:val="28"/>
          <w:szCs w:val="28"/>
        </w:rPr>
        <w:t xml:space="preserve"> </w:t>
      </w:r>
      <w:r>
        <w:rPr>
          <w:rFonts w:ascii="Times New Roman" w:hAnsi="Times New Roman"/>
          <w:color w:val="000000"/>
          <w:sz w:val="28"/>
          <w:szCs w:val="28"/>
        </w:rPr>
        <w:t> К средствам физического развития и оздоровления детей относятся:</w:t>
      </w:r>
    </w:p>
    <w:p w:rsidR="00AC3934" w:rsidRDefault="00AC3934" w:rsidP="00087D42">
      <w:pPr>
        <w:pStyle w:val="ad"/>
        <w:spacing w:before="240" w:after="0" w:line="336" w:lineRule="atLeast"/>
        <w:jc w:val="both"/>
        <w:rPr>
          <w:rFonts w:ascii="Times New Roman" w:hAnsi="Times New Roman"/>
          <w:color w:val="000000"/>
          <w:sz w:val="28"/>
          <w:szCs w:val="28"/>
        </w:rPr>
      </w:pPr>
      <w:r>
        <w:rPr>
          <w:rFonts w:ascii="Times New Roman" w:hAnsi="Times New Roman"/>
          <w:color w:val="000000"/>
          <w:sz w:val="28"/>
          <w:szCs w:val="28"/>
        </w:rPr>
        <w:t>- </w:t>
      </w:r>
      <w:r w:rsidR="00087D42">
        <w:rPr>
          <w:rFonts w:ascii="Times New Roman" w:hAnsi="Times New Roman"/>
          <w:color w:val="000000"/>
          <w:sz w:val="28"/>
          <w:szCs w:val="28"/>
        </w:rPr>
        <w:tab/>
      </w:r>
      <w:r>
        <w:rPr>
          <w:rStyle w:val="ac"/>
          <w:rFonts w:ascii="Times New Roman" w:hAnsi="Times New Roman"/>
          <w:b/>
          <w:color w:val="000000"/>
          <w:sz w:val="28"/>
          <w:szCs w:val="28"/>
        </w:rPr>
        <w:t>Гигиенические факторы</w:t>
      </w:r>
      <w:r>
        <w:rPr>
          <w:rFonts w:ascii="Times New Roman" w:hAnsi="Times New Roman"/>
          <w:color w:val="000000"/>
          <w:sz w:val="28"/>
          <w:szCs w:val="28"/>
        </w:rPr>
        <w:t>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AC3934" w:rsidRDefault="00AC3934" w:rsidP="00087D42">
      <w:pPr>
        <w:pStyle w:val="ad"/>
        <w:spacing w:before="240" w:after="0" w:line="336" w:lineRule="atLeast"/>
        <w:jc w:val="both"/>
        <w:rPr>
          <w:rFonts w:ascii="Times New Roman" w:hAnsi="Times New Roman"/>
          <w:color w:val="000000"/>
          <w:sz w:val="28"/>
          <w:szCs w:val="28"/>
        </w:rPr>
      </w:pPr>
      <w:r>
        <w:rPr>
          <w:rFonts w:ascii="Times New Roman" w:hAnsi="Times New Roman"/>
          <w:color w:val="000000"/>
          <w:sz w:val="28"/>
          <w:szCs w:val="28"/>
        </w:rPr>
        <w:lastRenderedPageBreak/>
        <w:t>- </w:t>
      </w:r>
      <w:r w:rsidR="00087D42">
        <w:rPr>
          <w:rFonts w:ascii="Times New Roman" w:hAnsi="Times New Roman"/>
          <w:color w:val="000000"/>
          <w:sz w:val="28"/>
          <w:szCs w:val="28"/>
        </w:rPr>
        <w:tab/>
      </w:r>
      <w:r>
        <w:rPr>
          <w:rStyle w:val="ac"/>
          <w:rFonts w:ascii="Times New Roman" w:hAnsi="Times New Roman"/>
          <w:b/>
          <w:color w:val="000000"/>
          <w:sz w:val="28"/>
          <w:szCs w:val="28"/>
        </w:rPr>
        <w:t>Естественные силы природы</w:t>
      </w:r>
      <w:r>
        <w:rPr>
          <w:rFonts w:ascii="Times New Roman" w:hAnsi="Times New Roman"/>
          <w:color w:val="000000"/>
          <w:sz w:val="28"/>
          <w:szCs w:val="28"/>
        </w:rPr>
        <w:t>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ребенка;</w:t>
      </w:r>
    </w:p>
    <w:p w:rsidR="00AC3934" w:rsidRDefault="00AC3934" w:rsidP="00087D42">
      <w:pPr>
        <w:pStyle w:val="ad"/>
        <w:spacing w:before="240" w:after="0" w:line="336" w:lineRule="atLeast"/>
        <w:jc w:val="both"/>
        <w:rPr>
          <w:rFonts w:ascii="Times New Roman" w:hAnsi="Times New Roman"/>
          <w:color w:val="000000"/>
          <w:sz w:val="28"/>
          <w:szCs w:val="28"/>
        </w:rPr>
      </w:pPr>
      <w:r>
        <w:rPr>
          <w:rFonts w:ascii="Times New Roman" w:hAnsi="Times New Roman"/>
          <w:color w:val="000000"/>
          <w:sz w:val="28"/>
          <w:szCs w:val="28"/>
        </w:rPr>
        <w:t>- </w:t>
      </w:r>
      <w:r w:rsidR="00087D42">
        <w:rPr>
          <w:rFonts w:ascii="Times New Roman" w:hAnsi="Times New Roman"/>
          <w:color w:val="000000"/>
          <w:sz w:val="28"/>
          <w:szCs w:val="28"/>
        </w:rPr>
        <w:tab/>
      </w:r>
      <w:r>
        <w:rPr>
          <w:rStyle w:val="ac"/>
          <w:rFonts w:ascii="Times New Roman" w:hAnsi="Times New Roman"/>
          <w:b/>
          <w:color w:val="000000"/>
          <w:sz w:val="28"/>
          <w:szCs w:val="28"/>
        </w:rPr>
        <w:t>Физические упражнения</w:t>
      </w:r>
      <w:r>
        <w:rPr>
          <w:rStyle w:val="ac"/>
          <w:rFonts w:ascii="Times New Roman" w:hAnsi="Times New Roman"/>
          <w:color w:val="000000"/>
          <w:sz w:val="28"/>
          <w:szCs w:val="28"/>
        </w:rPr>
        <w:t>,</w:t>
      </w:r>
      <w:r>
        <w:rPr>
          <w:rFonts w:ascii="Times New Roman" w:hAnsi="Times New Roman"/>
          <w:color w:val="000000"/>
          <w:sz w:val="28"/>
          <w:szCs w:val="28"/>
        </w:rPr>
        <w:t>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AC3934" w:rsidRDefault="00AC3934" w:rsidP="00087D42">
      <w:pPr>
        <w:pStyle w:val="ad"/>
        <w:spacing w:before="240" w:after="0" w:line="336" w:lineRule="atLeast"/>
        <w:ind w:firstLine="709"/>
        <w:jc w:val="both"/>
        <w:rPr>
          <w:rFonts w:ascii="Times New Roman" w:hAnsi="Times New Roman"/>
          <w:color w:val="000000"/>
          <w:sz w:val="28"/>
          <w:szCs w:val="28"/>
        </w:rPr>
      </w:pPr>
      <w:r>
        <w:rPr>
          <w:rFonts w:ascii="Times New Roman" w:hAnsi="Times New Roman"/>
          <w:color w:val="000000"/>
          <w:sz w:val="28"/>
          <w:szCs w:val="28"/>
        </w:rPr>
        <w:t>Полноценное решение задач физического воспитания детей достигается только при комплексном применении вс</w:t>
      </w:r>
      <w:r w:rsidR="00087D42">
        <w:rPr>
          <w:rFonts w:ascii="Times New Roman" w:hAnsi="Times New Roman"/>
          <w:color w:val="000000"/>
          <w:sz w:val="28"/>
          <w:szCs w:val="28"/>
        </w:rPr>
        <w:t>ех средств и методов, а также </w:t>
      </w:r>
      <w:r>
        <w:rPr>
          <w:rFonts w:ascii="Times New Roman" w:hAnsi="Times New Roman"/>
          <w:color w:val="000000"/>
          <w:sz w:val="28"/>
          <w:szCs w:val="28"/>
        </w:rPr>
        <w:t> </w:t>
      </w:r>
      <w:r>
        <w:rPr>
          <w:rStyle w:val="ab"/>
          <w:rFonts w:ascii="Times New Roman" w:hAnsi="Times New Roman"/>
          <w:color w:val="000000"/>
          <w:sz w:val="28"/>
          <w:szCs w:val="28"/>
        </w:rPr>
        <w:t>форм</w:t>
      </w:r>
      <w:r w:rsidR="0095573E">
        <w:rPr>
          <w:rStyle w:val="ab"/>
          <w:rFonts w:ascii="Times New Roman" w:hAnsi="Times New Roman"/>
          <w:color w:val="000000"/>
          <w:sz w:val="28"/>
          <w:szCs w:val="28"/>
        </w:rPr>
        <w:t xml:space="preserve"> </w:t>
      </w:r>
      <w:r>
        <w:rPr>
          <w:rStyle w:val="ab"/>
          <w:rFonts w:ascii="Times New Roman" w:hAnsi="Times New Roman"/>
          <w:color w:val="000000"/>
          <w:sz w:val="28"/>
          <w:szCs w:val="28"/>
        </w:rPr>
        <w:t>организации </w:t>
      </w:r>
      <w:r>
        <w:rPr>
          <w:rFonts w:ascii="Times New Roman" w:hAnsi="Times New Roman"/>
          <w:color w:val="000000"/>
          <w:sz w:val="28"/>
          <w:szCs w:val="28"/>
        </w:rPr>
        <w:t>физкультурно-оздоровительной работы с детьми. Такими организованными формами работы являются:</w:t>
      </w:r>
    </w:p>
    <w:p w:rsidR="00AC3934" w:rsidRDefault="00AC3934" w:rsidP="00087D42">
      <w:pPr>
        <w:pStyle w:val="ad"/>
        <w:spacing w:before="240" w:after="0" w:line="336"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087D42">
        <w:rPr>
          <w:rFonts w:ascii="Times New Roman" w:hAnsi="Times New Roman"/>
          <w:color w:val="000000"/>
          <w:sz w:val="28"/>
          <w:szCs w:val="28"/>
        </w:rPr>
        <w:tab/>
        <w:t>Р</w:t>
      </w:r>
      <w:r>
        <w:rPr>
          <w:rFonts w:ascii="Times New Roman" w:hAnsi="Times New Roman"/>
          <w:color w:val="000000"/>
          <w:sz w:val="28"/>
          <w:szCs w:val="28"/>
        </w:rPr>
        <w:t>азные виды занятий по физической культуре;</w:t>
      </w:r>
    </w:p>
    <w:p w:rsidR="00AC3934" w:rsidRDefault="00AC3934" w:rsidP="00087D42">
      <w:pPr>
        <w:pStyle w:val="ad"/>
        <w:spacing w:after="0" w:line="336"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087D42">
        <w:rPr>
          <w:rFonts w:ascii="Times New Roman" w:hAnsi="Times New Roman"/>
          <w:color w:val="000000"/>
          <w:sz w:val="28"/>
          <w:szCs w:val="28"/>
        </w:rPr>
        <w:tab/>
        <w:t>Ф</w:t>
      </w:r>
      <w:r>
        <w:rPr>
          <w:rFonts w:ascii="Times New Roman" w:hAnsi="Times New Roman"/>
          <w:color w:val="000000"/>
          <w:sz w:val="28"/>
          <w:szCs w:val="28"/>
        </w:rPr>
        <w:t>изкультурно-оздоровительная работа в режиме дня;</w:t>
      </w:r>
    </w:p>
    <w:p w:rsidR="00AC3934" w:rsidRDefault="002D553D" w:rsidP="002D553D">
      <w:pPr>
        <w:pStyle w:val="ad"/>
        <w:spacing w:after="0" w:line="336" w:lineRule="atLeast"/>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А</w:t>
      </w:r>
      <w:r w:rsidR="00AC3934">
        <w:rPr>
          <w:rFonts w:ascii="Times New Roman" w:hAnsi="Times New Roman"/>
          <w:color w:val="000000"/>
          <w:sz w:val="28"/>
          <w:szCs w:val="28"/>
        </w:rPr>
        <w:t>ктивный отдых (физкультурный досуг, физкультурные праздники, Дни здоровья и др.);</w:t>
      </w:r>
    </w:p>
    <w:p w:rsidR="00AC3934" w:rsidRDefault="002D553D" w:rsidP="002D553D">
      <w:pPr>
        <w:pStyle w:val="ad"/>
        <w:spacing w:after="0" w:line="336" w:lineRule="atLeast"/>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С</w:t>
      </w:r>
      <w:r w:rsidR="00AC3934">
        <w:rPr>
          <w:rFonts w:ascii="Times New Roman" w:hAnsi="Times New Roman"/>
          <w:color w:val="000000"/>
          <w:sz w:val="28"/>
          <w:szCs w:val="28"/>
        </w:rPr>
        <w:t>амостоятельная двигательная деятельность детей;</w:t>
      </w:r>
    </w:p>
    <w:p w:rsidR="00AC3934" w:rsidRDefault="002D553D" w:rsidP="002D553D">
      <w:pPr>
        <w:pStyle w:val="ad"/>
        <w:spacing w:after="0" w:line="336" w:lineRule="atLeast"/>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З</w:t>
      </w:r>
      <w:r w:rsidR="00AC3934">
        <w:rPr>
          <w:rFonts w:ascii="Times New Roman" w:hAnsi="Times New Roman"/>
          <w:color w:val="000000"/>
          <w:sz w:val="28"/>
          <w:szCs w:val="28"/>
        </w:rPr>
        <w:t>анятия в семье.</w:t>
      </w:r>
    </w:p>
    <w:p w:rsidR="00AC3934" w:rsidRDefault="00AC3934">
      <w:pPr>
        <w:pStyle w:val="ad"/>
        <w:spacing w:after="0" w:line="336" w:lineRule="atLeast"/>
        <w:ind w:firstLine="709"/>
        <w:jc w:val="both"/>
        <w:rPr>
          <w:rFonts w:ascii="Times New Roman" w:hAnsi="Times New Roman"/>
          <w:color w:val="000000"/>
          <w:sz w:val="28"/>
          <w:szCs w:val="28"/>
        </w:rPr>
      </w:pPr>
      <w:r>
        <w:rPr>
          <w:rFonts w:ascii="Times New Roman" w:hAnsi="Times New Roman"/>
          <w:color w:val="000000"/>
          <w:sz w:val="28"/>
          <w:szCs w:val="28"/>
        </w:rPr>
        <w:t>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создает определенный двигательный режим, необходимый для полноценного физического развития и укрепления здоровья детей. Поэтому, кроме рационального режима занятий, отдыха, питания и сна, каждое ДОУ составляет модель двигательного режима, которая включает в себя всю динамическую деятельность детей как организованную, так и самостоятельную.</w:t>
      </w:r>
    </w:p>
    <w:p w:rsidR="00AC3934" w:rsidRDefault="00AC3934" w:rsidP="002D553D">
      <w:pPr>
        <w:pStyle w:val="ad"/>
        <w:spacing w:before="240" w:line="336" w:lineRule="atLeast"/>
        <w:ind w:firstLine="709"/>
        <w:jc w:val="both"/>
        <w:rPr>
          <w:rFonts w:ascii="Times New Roman" w:hAnsi="Times New Roman"/>
          <w:color w:val="000000"/>
          <w:sz w:val="28"/>
          <w:szCs w:val="28"/>
        </w:rPr>
      </w:pPr>
      <w:r>
        <w:rPr>
          <w:rFonts w:ascii="Times New Roman" w:hAnsi="Times New Roman"/>
          <w:color w:val="000000"/>
          <w:sz w:val="28"/>
          <w:szCs w:val="28"/>
        </w:rPr>
        <w:t>Оценка эффективности организации двигательного режима и всех форм оздоровительно - воспитательной деятельности в детском саду, направленной на физическое образование его воспитанников, оценивается с помощью следующих критериев:</w:t>
      </w:r>
    </w:p>
    <w:p w:rsidR="00AC3934" w:rsidRDefault="00AC3934" w:rsidP="002D553D">
      <w:pPr>
        <w:pStyle w:val="ad"/>
        <w:numPr>
          <w:ilvl w:val="0"/>
          <w:numId w:val="29"/>
        </w:numPr>
        <w:tabs>
          <w:tab w:val="left" w:pos="0"/>
        </w:tabs>
        <w:spacing w:after="0" w:line="336" w:lineRule="atLeast"/>
        <w:ind w:left="284" w:hanging="284"/>
        <w:jc w:val="both"/>
        <w:rPr>
          <w:rFonts w:ascii="Times New Roman" w:hAnsi="Times New Roman"/>
          <w:color w:val="000000"/>
          <w:sz w:val="28"/>
          <w:szCs w:val="28"/>
        </w:rPr>
      </w:pPr>
      <w:r>
        <w:rPr>
          <w:rFonts w:ascii="Times New Roman" w:hAnsi="Times New Roman"/>
          <w:color w:val="000000"/>
          <w:sz w:val="28"/>
          <w:szCs w:val="28"/>
        </w:rPr>
        <w:t>Все физкультурные мероприятия (двигательный режим) должны составлять 50 - 60 % периода бодрствования.</w:t>
      </w:r>
    </w:p>
    <w:p w:rsidR="00AC3934" w:rsidRDefault="00AC3934" w:rsidP="002D553D">
      <w:pPr>
        <w:pStyle w:val="ad"/>
        <w:numPr>
          <w:ilvl w:val="0"/>
          <w:numId w:val="29"/>
        </w:numPr>
        <w:tabs>
          <w:tab w:val="left" w:pos="0"/>
        </w:tabs>
        <w:spacing w:after="0" w:line="336" w:lineRule="atLeast"/>
        <w:ind w:left="284" w:hanging="284"/>
        <w:jc w:val="both"/>
        <w:rPr>
          <w:rFonts w:ascii="Times New Roman" w:hAnsi="Times New Roman"/>
          <w:color w:val="000000"/>
          <w:sz w:val="28"/>
          <w:szCs w:val="28"/>
        </w:rPr>
      </w:pPr>
      <w:r>
        <w:rPr>
          <w:rFonts w:ascii="Times New Roman" w:hAnsi="Times New Roman"/>
          <w:color w:val="000000"/>
          <w:sz w:val="28"/>
          <w:szCs w:val="28"/>
        </w:rPr>
        <w:lastRenderedPageBreak/>
        <w:t>Разученные движения для закрепления и совершенствования переносятся в повседневные формы работы: утренняя гимнастика, подвижные игры и гимнастика пробуждения с закаливающими процедурами, физкультминутки, динамический час, занятия по интересам.</w:t>
      </w:r>
    </w:p>
    <w:p w:rsidR="00AC3934" w:rsidRDefault="00AC3934" w:rsidP="002D553D">
      <w:pPr>
        <w:pStyle w:val="ad"/>
        <w:numPr>
          <w:ilvl w:val="0"/>
          <w:numId w:val="29"/>
        </w:numPr>
        <w:tabs>
          <w:tab w:val="left" w:pos="0"/>
        </w:tabs>
        <w:spacing w:after="0" w:line="336" w:lineRule="atLeast"/>
        <w:ind w:left="284" w:hanging="284"/>
        <w:jc w:val="both"/>
        <w:rPr>
          <w:rFonts w:ascii="Times New Roman" w:hAnsi="Times New Roman"/>
          <w:color w:val="000000"/>
          <w:sz w:val="28"/>
          <w:szCs w:val="28"/>
        </w:rPr>
      </w:pPr>
      <w:r>
        <w:rPr>
          <w:rFonts w:ascii="Times New Roman" w:hAnsi="Times New Roman"/>
          <w:color w:val="000000"/>
          <w:sz w:val="28"/>
          <w:szCs w:val="28"/>
        </w:rPr>
        <w:t>Физические досуги и праздники повышают интерес к физическим упражнениям. При этом используется соревновательный метод, который является средством повышения двигательной активности.</w:t>
      </w:r>
    </w:p>
    <w:p w:rsidR="00AC3934" w:rsidRDefault="00AC3934" w:rsidP="002D553D">
      <w:pPr>
        <w:pStyle w:val="ad"/>
        <w:numPr>
          <w:ilvl w:val="0"/>
          <w:numId w:val="29"/>
        </w:numPr>
        <w:tabs>
          <w:tab w:val="left" w:pos="0"/>
        </w:tabs>
        <w:spacing w:after="0" w:line="336" w:lineRule="atLeast"/>
        <w:ind w:left="284" w:hanging="284"/>
        <w:jc w:val="both"/>
        <w:rPr>
          <w:rFonts w:ascii="Times New Roman" w:hAnsi="Times New Roman"/>
          <w:color w:val="000000"/>
          <w:sz w:val="28"/>
          <w:szCs w:val="28"/>
        </w:rPr>
      </w:pPr>
      <w:r>
        <w:rPr>
          <w:rFonts w:ascii="Times New Roman" w:hAnsi="Times New Roman"/>
          <w:color w:val="000000"/>
          <w:sz w:val="28"/>
          <w:szCs w:val="28"/>
        </w:rPr>
        <w:t>Самостоятельная двигательная деятельность является критерием, определяющим степени овладения двигательными умениями. Если дети легко, свободно и творчески используют движения, значит, они в полной мере освоили их в организованных формах работы.</w:t>
      </w:r>
    </w:p>
    <w:p w:rsidR="00AC3934" w:rsidRDefault="00AC3934" w:rsidP="002D553D">
      <w:pPr>
        <w:pStyle w:val="ad"/>
        <w:numPr>
          <w:ilvl w:val="0"/>
          <w:numId w:val="29"/>
        </w:numPr>
        <w:tabs>
          <w:tab w:val="left" w:pos="0"/>
        </w:tabs>
        <w:spacing w:after="0" w:line="336" w:lineRule="atLeast"/>
        <w:ind w:left="284" w:hanging="284"/>
        <w:jc w:val="both"/>
        <w:rPr>
          <w:rFonts w:ascii="Times New Roman" w:hAnsi="Times New Roman"/>
          <w:color w:val="000000"/>
          <w:sz w:val="28"/>
          <w:szCs w:val="28"/>
        </w:rPr>
      </w:pPr>
      <w:r>
        <w:rPr>
          <w:rFonts w:ascii="Times New Roman" w:hAnsi="Times New Roman"/>
          <w:color w:val="000000"/>
          <w:sz w:val="28"/>
          <w:szCs w:val="28"/>
        </w:rPr>
        <w:t>С детьми, отстающими в</w:t>
      </w:r>
      <w:r w:rsidR="0095573E">
        <w:rPr>
          <w:rFonts w:ascii="Times New Roman" w:hAnsi="Times New Roman"/>
          <w:color w:val="000000"/>
          <w:sz w:val="28"/>
          <w:szCs w:val="28"/>
        </w:rPr>
        <w:t xml:space="preserve"> </w:t>
      </w:r>
      <w:r>
        <w:rPr>
          <w:rFonts w:ascii="Times New Roman" w:hAnsi="Times New Roman"/>
          <w:color w:val="000000"/>
          <w:sz w:val="28"/>
          <w:szCs w:val="28"/>
        </w:rPr>
        <w:t>двигательном</w:t>
      </w:r>
      <w:r w:rsidR="0095573E">
        <w:rPr>
          <w:rFonts w:ascii="Times New Roman" w:hAnsi="Times New Roman"/>
          <w:color w:val="000000"/>
          <w:sz w:val="28"/>
          <w:szCs w:val="28"/>
        </w:rPr>
        <w:t xml:space="preserve"> </w:t>
      </w:r>
      <w:r>
        <w:rPr>
          <w:rFonts w:ascii="Times New Roman" w:hAnsi="Times New Roman"/>
          <w:color w:val="000000"/>
          <w:sz w:val="28"/>
          <w:szCs w:val="28"/>
        </w:rPr>
        <w:t>развитии</w:t>
      </w:r>
      <w:r w:rsidR="0095573E">
        <w:rPr>
          <w:rFonts w:ascii="Times New Roman" w:hAnsi="Times New Roman"/>
          <w:color w:val="000000"/>
          <w:sz w:val="28"/>
          <w:szCs w:val="28"/>
        </w:rPr>
        <w:t xml:space="preserve"> </w:t>
      </w:r>
      <w:r>
        <w:rPr>
          <w:rFonts w:ascii="Times New Roman" w:hAnsi="Times New Roman"/>
          <w:color w:val="000000"/>
          <w:sz w:val="28"/>
          <w:szCs w:val="28"/>
        </w:rPr>
        <w:t>необходимо систематически проводить коррекционную, дифференцированную и индивидуальную работу.</w:t>
      </w:r>
    </w:p>
    <w:p w:rsidR="00496523" w:rsidRPr="007065F4" w:rsidRDefault="00AC3934" w:rsidP="007065F4">
      <w:pPr>
        <w:pStyle w:val="ad"/>
        <w:numPr>
          <w:ilvl w:val="0"/>
          <w:numId w:val="29"/>
        </w:numPr>
        <w:tabs>
          <w:tab w:val="left" w:pos="0"/>
        </w:tabs>
        <w:spacing w:after="0" w:line="336" w:lineRule="atLeast"/>
        <w:ind w:left="284" w:hanging="284"/>
        <w:jc w:val="both"/>
      </w:pPr>
      <w:r>
        <w:rPr>
          <w:rFonts w:ascii="Times New Roman" w:hAnsi="Times New Roman"/>
          <w:color w:val="000000"/>
          <w:sz w:val="28"/>
          <w:szCs w:val="28"/>
        </w:rPr>
        <w:t>Вся физкультурно-оздоровительная работа проводится в тесном единстве с семьей. Родителей знакомят с физкультурной работой в детском саду, информируют об уровне подготовленности ребенка (индивидуальная карта развития), приглашают участвовать в совместных занятиях (образовательная деятельность по физической культуре, досуги, праздники, Дни здоровья, походы и экскурсии); рекомендуют организовать здоровый образ жизни (двигательный режим) в семье; предлагают специальную литературу и видеофильмы, изучают опыт использования физической культуры в семье.</w:t>
      </w:r>
    </w:p>
    <w:p w:rsidR="005A1E59" w:rsidRDefault="005A1E59">
      <w:pPr>
        <w:pStyle w:val="af8"/>
        <w:jc w:val="center"/>
        <w:rPr>
          <w:rFonts w:ascii="Times New Roman" w:hAnsi="Times New Roman" w:cs="Times New Roman"/>
          <w:b/>
          <w:sz w:val="28"/>
          <w:szCs w:val="28"/>
        </w:rPr>
      </w:pPr>
    </w:p>
    <w:p w:rsidR="005A1E59" w:rsidRDefault="005A1E59">
      <w:pPr>
        <w:pStyle w:val="af8"/>
        <w:jc w:val="center"/>
        <w:rPr>
          <w:rFonts w:ascii="Times New Roman" w:hAnsi="Times New Roman" w:cs="Times New Roman"/>
          <w:b/>
          <w:sz w:val="28"/>
          <w:szCs w:val="28"/>
        </w:rPr>
      </w:pPr>
    </w:p>
    <w:p w:rsidR="005A1E59" w:rsidRDefault="005A1E59">
      <w:pPr>
        <w:pStyle w:val="af8"/>
        <w:jc w:val="center"/>
        <w:rPr>
          <w:rFonts w:ascii="Times New Roman" w:hAnsi="Times New Roman" w:cs="Times New Roman"/>
          <w:b/>
          <w:sz w:val="28"/>
          <w:szCs w:val="28"/>
        </w:rPr>
      </w:pPr>
    </w:p>
    <w:p w:rsidR="005A1E59" w:rsidRDefault="005A1E59">
      <w:pPr>
        <w:pStyle w:val="af8"/>
        <w:jc w:val="center"/>
        <w:rPr>
          <w:rFonts w:ascii="Times New Roman" w:hAnsi="Times New Roman" w:cs="Times New Roman"/>
          <w:b/>
          <w:sz w:val="28"/>
          <w:szCs w:val="28"/>
        </w:rPr>
      </w:pPr>
    </w:p>
    <w:p w:rsidR="005A1E59" w:rsidRDefault="005A1E59">
      <w:pPr>
        <w:pStyle w:val="af8"/>
        <w:jc w:val="center"/>
        <w:rPr>
          <w:rFonts w:ascii="Times New Roman" w:hAnsi="Times New Roman" w:cs="Times New Roman"/>
          <w:b/>
          <w:sz w:val="28"/>
          <w:szCs w:val="28"/>
        </w:rPr>
      </w:pPr>
    </w:p>
    <w:p w:rsidR="005A1E59" w:rsidRDefault="005A1E59">
      <w:pPr>
        <w:pStyle w:val="af8"/>
        <w:jc w:val="center"/>
        <w:rPr>
          <w:rFonts w:ascii="Times New Roman" w:hAnsi="Times New Roman" w:cs="Times New Roman"/>
          <w:b/>
          <w:sz w:val="28"/>
          <w:szCs w:val="28"/>
        </w:rPr>
      </w:pPr>
    </w:p>
    <w:p w:rsidR="005A1E59" w:rsidRDefault="005A1E59">
      <w:pPr>
        <w:pStyle w:val="af8"/>
        <w:jc w:val="center"/>
        <w:rPr>
          <w:rFonts w:ascii="Times New Roman" w:hAnsi="Times New Roman" w:cs="Times New Roman"/>
          <w:b/>
          <w:sz w:val="28"/>
          <w:szCs w:val="28"/>
        </w:rPr>
      </w:pPr>
    </w:p>
    <w:p w:rsidR="005A1E59" w:rsidRDefault="005A1E59">
      <w:pPr>
        <w:pStyle w:val="af8"/>
        <w:jc w:val="center"/>
        <w:rPr>
          <w:rFonts w:ascii="Times New Roman" w:hAnsi="Times New Roman" w:cs="Times New Roman"/>
          <w:b/>
          <w:sz w:val="28"/>
          <w:szCs w:val="28"/>
        </w:rPr>
      </w:pPr>
    </w:p>
    <w:p w:rsidR="005A1E59" w:rsidRDefault="005A1E59">
      <w:pPr>
        <w:pStyle w:val="af8"/>
        <w:jc w:val="center"/>
        <w:rPr>
          <w:rFonts w:ascii="Times New Roman" w:hAnsi="Times New Roman" w:cs="Times New Roman"/>
          <w:b/>
          <w:sz w:val="28"/>
          <w:szCs w:val="28"/>
        </w:rPr>
      </w:pPr>
    </w:p>
    <w:p w:rsidR="005A1E59" w:rsidRDefault="005A1E59">
      <w:pPr>
        <w:pStyle w:val="af8"/>
        <w:jc w:val="center"/>
        <w:rPr>
          <w:rFonts w:ascii="Times New Roman" w:hAnsi="Times New Roman" w:cs="Times New Roman"/>
          <w:b/>
          <w:sz w:val="28"/>
          <w:szCs w:val="28"/>
        </w:rPr>
      </w:pPr>
    </w:p>
    <w:p w:rsidR="005A1E59" w:rsidRDefault="005A1E59">
      <w:pPr>
        <w:pStyle w:val="af8"/>
        <w:jc w:val="center"/>
        <w:rPr>
          <w:rFonts w:ascii="Times New Roman" w:hAnsi="Times New Roman" w:cs="Times New Roman"/>
          <w:b/>
          <w:sz w:val="28"/>
          <w:szCs w:val="28"/>
        </w:rPr>
      </w:pPr>
    </w:p>
    <w:p w:rsidR="005A1E59" w:rsidRDefault="005A1E59">
      <w:pPr>
        <w:pStyle w:val="af8"/>
        <w:jc w:val="center"/>
        <w:rPr>
          <w:rFonts w:ascii="Times New Roman" w:hAnsi="Times New Roman" w:cs="Times New Roman"/>
          <w:b/>
          <w:sz w:val="28"/>
          <w:szCs w:val="28"/>
        </w:rPr>
      </w:pPr>
    </w:p>
    <w:p w:rsidR="005A1E59" w:rsidRDefault="005A1E59">
      <w:pPr>
        <w:pStyle w:val="af8"/>
        <w:jc w:val="center"/>
        <w:rPr>
          <w:rFonts w:ascii="Times New Roman" w:hAnsi="Times New Roman" w:cs="Times New Roman"/>
          <w:b/>
          <w:sz w:val="28"/>
          <w:szCs w:val="28"/>
        </w:rPr>
      </w:pPr>
    </w:p>
    <w:p w:rsidR="005A1E59" w:rsidRDefault="005A1E59">
      <w:pPr>
        <w:pStyle w:val="af8"/>
        <w:jc w:val="center"/>
        <w:rPr>
          <w:rFonts w:ascii="Times New Roman" w:hAnsi="Times New Roman" w:cs="Times New Roman"/>
          <w:b/>
          <w:sz w:val="28"/>
          <w:szCs w:val="28"/>
        </w:rPr>
      </w:pPr>
    </w:p>
    <w:p w:rsidR="00A108AD" w:rsidRDefault="00A108AD">
      <w:pPr>
        <w:pStyle w:val="af8"/>
        <w:jc w:val="center"/>
        <w:rPr>
          <w:rFonts w:ascii="Times New Roman" w:hAnsi="Times New Roman" w:cs="Times New Roman"/>
          <w:b/>
          <w:sz w:val="28"/>
          <w:szCs w:val="28"/>
        </w:rPr>
      </w:pPr>
    </w:p>
    <w:p w:rsidR="00A108AD" w:rsidRDefault="00A108AD">
      <w:pPr>
        <w:pStyle w:val="af8"/>
        <w:jc w:val="center"/>
        <w:rPr>
          <w:rFonts w:ascii="Times New Roman" w:hAnsi="Times New Roman" w:cs="Times New Roman"/>
          <w:b/>
          <w:sz w:val="28"/>
          <w:szCs w:val="28"/>
        </w:rPr>
      </w:pPr>
    </w:p>
    <w:p w:rsidR="00A108AD" w:rsidRDefault="00A108AD">
      <w:pPr>
        <w:pStyle w:val="af8"/>
        <w:jc w:val="center"/>
        <w:rPr>
          <w:rFonts w:ascii="Times New Roman" w:hAnsi="Times New Roman" w:cs="Times New Roman"/>
          <w:b/>
          <w:sz w:val="28"/>
          <w:szCs w:val="28"/>
        </w:rPr>
      </w:pPr>
    </w:p>
    <w:p w:rsidR="00A108AD" w:rsidRDefault="00A108AD">
      <w:pPr>
        <w:pStyle w:val="af8"/>
        <w:jc w:val="center"/>
        <w:rPr>
          <w:rFonts w:ascii="Times New Roman" w:hAnsi="Times New Roman" w:cs="Times New Roman"/>
          <w:b/>
          <w:sz w:val="28"/>
          <w:szCs w:val="28"/>
        </w:rPr>
      </w:pPr>
    </w:p>
    <w:p w:rsidR="00AC3934" w:rsidRDefault="00AC3934">
      <w:pPr>
        <w:pStyle w:val="af8"/>
        <w:jc w:val="cente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xml:space="preserve"> Организационный раздел</w:t>
      </w:r>
    </w:p>
    <w:p w:rsidR="00AC3934" w:rsidRDefault="00AC3934">
      <w:pPr>
        <w:pStyle w:val="af8"/>
        <w:jc w:val="center"/>
      </w:pPr>
    </w:p>
    <w:p w:rsidR="00AC3934" w:rsidRPr="00864CC4" w:rsidRDefault="00C87AB2" w:rsidP="005A1E59">
      <w:pPr>
        <w:pStyle w:val="af8"/>
        <w:numPr>
          <w:ilvl w:val="1"/>
          <w:numId w:val="35"/>
        </w:numPr>
        <w:rPr>
          <w:rFonts w:ascii="Times New Roman" w:hAnsi="Times New Roman" w:cs="Times New Roman"/>
          <w:b/>
          <w:bCs/>
          <w:sz w:val="28"/>
          <w:szCs w:val="28"/>
        </w:rPr>
      </w:pPr>
      <w:r w:rsidRPr="00864CC4">
        <w:rPr>
          <w:rFonts w:ascii="Times New Roman" w:hAnsi="Times New Roman" w:cs="Times New Roman"/>
          <w:b/>
          <w:bCs/>
          <w:sz w:val="28"/>
          <w:szCs w:val="28"/>
        </w:rPr>
        <w:t>Р</w:t>
      </w:r>
      <w:r w:rsidR="00AC3934" w:rsidRPr="00864CC4">
        <w:rPr>
          <w:rFonts w:ascii="Times New Roman" w:hAnsi="Times New Roman" w:cs="Times New Roman"/>
          <w:b/>
          <w:bCs/>
          <w:sz w:val="28"/>
          <w:szCs w:val="28"/>
        </w:rPr>
        <w:t>аспорядок дня детей от 2 лет до школы</w:t>
      </w:r>
    </w:p>
    <w:p w:rsidR="00AC3934" w:rsidRDefault="00AC3934">
      <w:pPr>
        <w:pStyle w:val="af8"/>
        <w:rPr>
          <w:rFonts w:ascii="Times New Roman" w:hAnsi="Times New Roman" w:cs="Times New Roman"/>
          <w:b/>
          <w:bCs/>
          <w:sz w:val="28"/>
          <w:szCs w:val="28"/>
        </w:rPr>
      </w:pPr>
    </w:p>
    <w:tbl>
      <w:tblPr>
        <w:tblW w:w="10449" w:type="dxa"/>
        <w:tblInd w:w="-856" w:type="dxa"/>
        <w:tblLayout w:type="fixed"/>
        <w:tblLook w:val="0000" w:firstRow="0" w:lastRow="0" w:firstColumn="0" w:lastColumn="0" w:noHBand="0" w:noVBand="0"/>
      </w:tblPr>
      <w:tblGrid>
        <w:gridCol w:w="2511"/>
        <w:gridCol w:w="1701"/>
        <w:gridCol w:w="1560"/>
        <w:gridCol w:w="1559"/>
        <w:gridCol w:w="1557"/>
        <w:gridCol w:w="1561"/>
      </w:tblGrid>
      <w:tr w:rsidR="00AC3934" w:rsidTr="00962DA7">
        <w:tc>
          <w:tcPr>
            <w:tcW w:w="2511"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b/>
                <w:sz w:val="24"/>
                <w:szCs w:val="24"/>
                <w:lang w:val="en-US"/>
              </w:rPr>
            </w:pPr>
            <w:r>
              <w:rPr>
                <w:rFonts w:ascii="Times New Roman" w:hAnsi="Times New Roman" w:cs="Times New Roman"/>
                <w:b/>
                <w:sz w:val="24"/>
                <w:szCs w:val="24"/>
              </w:rPr>
              <w:t xml:space="preserve">Перечень режимных моментов  </w:t>
            </w:r>
          </w:p>
        </w:tc>
        <w:tc>
          <w:tcPr>
            <w:tcW w:w="1701"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r>
              <w:rPr>
                <w:rFonts w:ascii="Times New Roman" w:hAnsi="Times New Roman" w:cs="Times New Roman"/>
                <w:b/>
                <w:sz w:val="24"/>
                <w:szCs w:val="24"/>
              </w:rPr>
              <w:t xml:space="preserve"> младшие группы</w:t>
            </w:r>
          </w:p>
        </w:tc>
        <w:tc>
          <w:tcPr>
            <w:tcW w:w="1560"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младшие группы</w:t>
            </w:r>
          </w:p>
        </w:tc>
        <w:tc>
          <w:tcPr>
            <w:tcW w:w="1559"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b/>
                <w:sz w:val="24"/>
                <w:szCs w:val="24"/>
              </w:rPr>
            </w:pPr>
            <w:r>
              <w:rPr>
                <w:rFonts w:ascii="Times New Roman" w:hAnsi="Times New Roman" w:cs="Times New Roman"/>
                <w:b/>
                <w:sz w:val="24"/>
                <w:szCs w:val="24"/>
              </w:rPr>
              <w:t>Средние группы</w:t>
            </w:r>
          </w:p>
        </w:tc>
        <w:tc>
          <w:tcPr>
            <w:tcW w:w="1557"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b/>
                <w:sz w:val="24"/>
                <w:szCs w:val="24"/>
              </w:rPr>
            </w:pPr>
            <w:r>
              <w:rPr>
                <w:rFonts w:ascii="Times New Roman" w:hAnsi="Times New Roman" w:cs="Times New Roman"/>
                <w:b/>
                <w:sz w:val="24"/>
                <w:szCs w:val="24"/>
              </w:rPr>
              <w:t>Старшие группы</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jc w:val="center"/>
            </w:pPr>
            <w:r>
              <w:rPr>
                <w:rFonts w:ascii="Times New Roman" w:hAnsi="Times New Roman" w:cs="Times New Roman"/>
                <w:b/>
                <w:sz w:val="24"/>
                <w:szCs w:val="24"/>
              </w:rPr>
              <w:t>Подготовительные группы</w:t>
            </w:r>
          </w:p>
        </w:tc>
      </w:tr>
      <w:tr w:rsidR="00AC3934" w:rsidTr="00962DA7">
        <w:tc>
          <w:tcPr>
            <w:tcW w:w="2511" w:type="dxa"/>
            <w:tcBorders>
              <w:top w:val="single" w:sz="4" w:space="0" w:color="000000"/>
              <w:left w:val="single" w:sz="4" w:space="0" w:color="000000"/>
              <w:bottom w:val="single" w:sz="4" w:space="0" w:color="000000"/>
            </w:tcBorders>
            <w:shd w:val="clear" w:color="auto" w:fill="auto"/>
          </w:tcPr>
          <w:p w:rsidR="00AC3934" w:rsidRDefault="00AC3934">
            <w:pPr>
              <w:jc w:val="both"/>
              <w:rPr>
                <w:rFonts w:ascii="Times New Roman" w:hAnsi="Times New Roman" w:cs="Times New Roman"/>
                <w:sz w:val="24"/>
                <w:szCs w:val="24"/>
              </w:rPr>
            </w:pPr>
            <w:r>
              <w:rPr>
                <w:rFonts w:ascii="Times New Roman" w:hAnsi="Times New Roman" w:cs="Times New Roman"/>
                <w:sz w:val="24"/>
                <w:szCs w:val="24"/>
              </w:rPr>
              <w:t>Прием и осмотр, игры, индивидуальная работа</w:t>
            </w:r>
          </w:p>
        </w:tc>
        <w:tc>
          <w:tcPr>
            <w:tcW w:w="1701"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7.00 – 8.00</w:t>
            </w:r>
          </w:p>
        </w:tc>
        <w:tc>
          <w:tcPr>
            <w:tcW w:w="1560"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7.00 – 8.00</w:t>
            </w:r>
          </w:p>
        </w:tc>
        <w:tc>
          <w:tcPr>
            <w:tcW w:w="1559"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7.00 – 8.00</w:t>
            </w:r>
          </w:p>
        </w:tc>
        <w:tc>
          <w:tcPr>
            <w:tcW w:w="1557"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7.00 – 8.10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jc w:val="center"/>
            </w:pPr>
            <w:r>
              <w:rPr>
                <w:rFonts w:ascii="Times New Roman" w:hAnsi="Times New Roman" w:cs="Times New Roman"/>
                <w:sz w:val="24"/>
                <w:szCs w:val="24"/>
              </w:rPr>
              <w:t>7.00 – 8.20</w:t>
            </w:r>
          </w:p>
        </w:tc>
      </w:tr>
      <w:tr w:rsidR="00AC3934" w:rsidTr="00962DA7">
        <w:tc>
          <w:tcPr>
            <w:tcW w:w="2511" w:type="dxa"/>
            <w:tcBorders>
              <w:top w:val="single" w:sz="4" w:space="0" w:color="000000"/>
              <w:left w:val="single" w:sz="4" w:space="0" w:color="000000"/>
              <w:bottom w:val="single" w:sz="4" w:space="0" w:color="000000"/>
            </w:tcBorders>
            <w:shd w:val="clear" w:color="auto" w:fill="auto"/>
          </w:tcPr>
          <w:p w:rsidR="00AC3934" w:rsidRDefault="00AC3934">
            <w:pPr>
              <w:jc w:val="both"/>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1701"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8.00  -8.10</w:t>
            </w:r>
          </w:p>
        </w:tc>
        <w:tc>
          <w:tcPr>
            <w:tcW w:w="1560"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8.00  -8.10</w:t>
            </w:r>
          </w:p>
          <w:p w:rsidR="007065F4" w:rsidRDefault="007065F4">
            <w:pPr>
              <w:jc w:val="center"/>
              <w:rPr>
                <w:rFonts w:ascii="Times New Roman" w:hAnsi="Times New Roman" w:cs="Times New Roman"/>
                <w:sz w:val="24"/>
                <w:szCs w:val="24"/>
              </w:rPr>
            </w:pPr>
            <w:r>
              <w:rPr>
                <w:rFonts w:ascii="Times New Roman" w:hAnsi="Times New Roman" w:cs="Times New Roman"/>
                <w:sz w:val="24"/>
                <w:szCs w:val="24"/>
              </w:rPr>
              <w:t>в зале</w:t>
            </w:r>
          </w:p>
        </w:tc>
        <w:tc>
          <w:tcPr>
            <w:tcW w:w="1559"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8.00 – 8.10</w:t>
            </w:r>
          </w:p>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в зале</w:t>
            </w:r>
          </w:p>
        </w:tc>
        <w:tc>
          <w:tcPr>
            <w:tcW w:w="1557"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8.10- 8.20</w:t>
            </w:r>
          </w:p>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в зале</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8.20- 8.30</w:t>
            </w:r>
          </w:p>
          <w:p w:rsidR="00AC3934" w:rsidRDefault="00AC3934">
            <w:pPr>
              <w:jc w:val="center"/>
            </w:pPr>
            <w:r>
              <w:rPr>
                <w:rFonts w:ascii="Times New Roman" w:hAnsi="Times New Roman" w:cs="Times New Roman"/>
                <w:sz w:val="24"/>
                <w:szCs w:val="24"/>
              </w:rPr>
              <w:t>в зале</w:t>
            </w:r>
          </w:p>
        </w:tc>
      </w:tr>
      <w:tr w:rsidR="00AC3934" w:rsidTr="00962DA7">
        <w:tc>
          <w:tcPr>
            <w:tcW w:w="2511" w:type="dxa"/>
            <w:tcBorders>
              <w:top w:val="single" w:sz="4" w:space="0" w:color="000000"/>
              <w:left w:val="single" w:sz="4" w:space="0" w:color="000000"/>
              <w:bottom w:val="single" w:sz="4" w:space="0" w:color="000000"/>
            </w:tcBorders>
            <w:shd w:val="clear" w:color="auto" w:fill="auto"/>
          </w:tcPr>
          <w:p w:rsidR="00AC3934" w:rsidRDefault="00AC3934">
            <w:pPr>
              <w:jc w:val="both"/>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1701"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8.10- 8.50</w:t>
            </w:r>
          </w:p>
        </w:tc>
        <w:tc>
          <w:tcPr>
            <w:tcW w:w="1560"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8.10 – 8.50</w:t>
            </w:r>
          </w:p>
        </w:tc>
        <w:tc>
          <w:tcPr>
            <w:tcW w:w="1559"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8.10 – 8.50</w:t>
            </w:r>
          </w:p>
        </w:tc>
        <w:tc>
          <w:tcPr>
            <w:tcW w:w="1557"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8.20 – 8.50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jc w:val="center"/>
            </w:pPr>
            <w:r>
              <w:rPr>
                <w:rFonts w:ascii="Times New Roman" w:hAnsi="Times New Roman" w:cs="Times New Roman"/>
                <w:sz w:val="24"/>
                <w:szCs w:val="24"/>
              </w:rPr>
              <w:t>8.30 – 8.50</w:t>
            </w:r>
          </w:p>
        </w:tc>
      </w:tr>
      <w:tr w:rsidR="00AC3934" w:rsidTr="00962DA7">
        <w:tc>
          <w:tcPr>
            <w:tcW w:w="2511" w:type="dxa"/>
            <w:tcBorders>
              <w:top w:val="single" w:sz="4" w:space="0" w:color="000000"/>
              <w:left w:val="single" w:sz="4" w:space="0" w:color="000000"/>
              <w:bottom w:val="single" w:sz="4" w:space="0" w:color="000000"/>
            </w:tcBorders>
            <w:shd w:val="clear" w:color="auto" w:fill="auto"/>
          </w:tcPr>
          <w:p w:rsidR="00AC3934" w:rsidRDefault="00AC3934">
            <w:pPr>
              <w:jc w:val="both"/>
              <w:rPr>
                <w:rFonts w:ascii="Times New Roman" w:hAnsi="Times New Roman" w:cs="Times New Roman"/>
                <w:sz w:val="24"/>
                <w:szCs w:val="24"/>
              </w:rPr>
            </w:pPr>
            <w:r>
              <w:rPr>
                <w:rFonts w:ascii="Times New Roman" w:hAnsi="Times New Roman" w:cs="Times New Roman"/>
                <w:sz w:val="24"/>
                <w:szCs w:val="24"/>
              </w:rPr>
              <w:t>Подготовка к занятиям. Непосредственно образовательная деятельность.</w:t>
            </w:r>
          </w:p>
        </w:tc>
        <w:tc>
          <w:tcPr>
            <w:tcW w:w="1701" w:type="dxa"/>
            <w:vMerge w:val="restart"/>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8.50 – 9.30</w:t>
            </w:r>
          </w:p>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по подгруппам</w:t>
            </w:r>
          </w:p>
          <w:p w:rsidR="00AC3934" w:rsidRDefault="00AC3934">
            <w:pPr>
              <w:jc w:val="center"/>
              <w:rPr>
                <w:rFonts w:ascii="Times New Roman" w:hAnsi="Times New Roman" w:cs="Times New Roman"/>
                <w:sz w:val="24"/>
                <w:szCs w:val="24"/>
              </w:rPr>
            </w:pPr>
          </w:p>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9.30 – 10.00</w:t>
            </w:r>
          </w:p>
        </w:tc>
        <w:tc>
          <w:tcPr>
            <w:tcW w:w="1560" w:type="dxa"/>
            <w:vMerge w:val="restart"/>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8.50 – 9.40</w:t>
            </w:r>
          </w:p>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по подгруппам</w:t>
            </w:r>
          </w:p>
          <w:p w:rsidR="00AC3934" w:rsidRDefault="00AC3934">
            <w:pPr>
              <w:jc w:val="center"/>
              <w:rPr>
                <w:rFonts w:ascii="Times New Roman" w:hAnsi="Times New Roman" w:cs="Times New Roman"/>
                <w:sz w:val="24"/>
                <w:szCs w:val="24"/>
              </w:rPr>
            </w:pPr>
          </w:p>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9.40 – 10.10</w:t>
            </w:r>
          </w:p>
        </w:tc>
        <w:tc>
          <w:tcPr>
            <w:tcW w:w="1559" w:type="dxa"/>
            <w:vMerge w:val="restart"/>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8.50 – 9.45</w:t>
            </w:r>
          </w:p>
          <w:p w:rsidR="00AC3934" w:rsidRDefault="00AC3934">
            <w:pPr>
              <w:jc w:val="center"/>
              <w:rPr>
                <w:rFonts w:ascii="Times New Roman" w:hAnsi="Times New Roman" w:cs="Times New Roman"/>
                <w:sz w:val="24"/>
                <w:szCs w:val="24"/>
              </w:rPr>
            </w:pPr>
          </w:p>
          <w:p w:rsidR="00AC3934" w:rsidRDefault="00AC3934">
            <w:pPr>
              <w:jc w:val="center"/>
              <w:rPr>
                <w:rFonts w:ascii="Times New Roman" w:hAnsi="Times New Roman" w:cs="Times New Roman"/>
                <w:sz w:val="24"/>
                <w:szCs w:val="24"/>
              </w:rPr>
            </w:pPr>
          </w:p>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9.45  - 10.20</w:t>
            </w:r>
          </w:p>
        </w:tc>
        <w:tc>
          <w:tcPr>
            <w:tcW w:w="1557" w:type="dxa"/>
            <w:vMerge w:val="restart"/>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8.50 – 9.50</w:t>
            </w:r>
          </w:p>
          <w:p w:rsidR="00AC3934" w:rsidRDefault="00AC3934">
            <w:pPr>
              <w:jc w:val="center"/>
              <w:rPr>
                <w:rFonts w:ascii="Times New Roman" w:hAnsi="Times New Roman" w:cs="Times New Roman"/>
                <w:sz w:val="24"/>
                <w:szCs w:val="24"/>
              </w:rPr>
            </w:pPr>
          </w:p>
          <w:p w:rsidR="00AC3934" w:rsidRDefault="00AC3934">
            <w:pPr>
              <w:jc w:val="center"/>
              <w:rPr>
                <w:rFonts w:ascii="Times New Roman" w:hAnsi="Times New Roman" w:cs="Times New Roman"/>
                <w:sz w:val="24"/>
                <w:szCs w:val="24"/>
              </w:rPr>
            </w:pPr>
          </w:p>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9.50 – 10.40</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8.50 – 10.00</w:t>
            </w:r>
          </w:p>
          <w:p w:rsidR="00AC3934" w:rsidRDefault="00AC3934">
            <w:pPr>
              <w:jc w:val="center"/>
              <w:rPr>
                <w:rFonts w:ascii="Times New Roman" w:hAnsi="Times New Roman" w:cs="Times New Roman"/>
                <w:sz w:val="24"/>
                <w:szCs w:val="24"/>
              </w:rPr>
            </w:pPr>
          </w:p>
          <w:p w:rsidR="00AC3934" w:rsidRDefault="00AC3934">
            <w:pPr>
              <w:jc w:val="center"/>
              <w:rPr>
                <w:rFonts w:ascii="Times New Roman" w:hAnsi="Times New Roman" w:cs="Times New Roman"/>
                <w:sz w:val="24"/>
                <w:szCs w:val="24"/>
              </w:rPr>
            </w:pPr>
          </w:p>
          <w:p w:rsidR="00AC3934" w:rsidRDefault="00AC3934">
            <w:pPr>
              <w:jc w:val="center"/>
            </w:pPr>
            <w:r>
              <w:rPr>
                <w:rFonts w:ascii="Times New Roman" w:hAnsi="Times New Roman" w:cs="Times New Roman"/>
                <w:sz w:val="24"/>
                <w:szCs w:val="24"/>
              </w:rPr>
              <w:t>10.00 – 10.50</w:t>
            </w:r>
          </w:p>
        </w:tc>
      </w:tr>
      <w:tr w:rsidR="00AC3934" w:rsidTr="00962DA7">
        <w:trPr>
          <w:trHeight w:val="716"/>
        </w:trPr>
        <w:tc>
          <w:tcPr>
            <w:tcW w:w="2511" w:type="dxa"/>
            <w:tcBorders>
              <w:top w:val="single" w:sz="4" w:space="0" w:color="000000"/>
              <w:left w:val="single" w:sz="4" w:space="0" w:color="000000"/>
              <w:bottom w:val="single" w:sz="4" w:space="0" w:color="000000"/>
            </w:tcBorders>
            <w:shd w:val="clear" w:color="auto" w:fill="auto"/>
          </w:tcPr>
          <w:p w:rsidR="00AC3934" w:rsidRDefault="00AC3934">
            <w:pPr>
              <w:jc w:val="both"/>
              <w:rPr>
                <w:rFonts w:ascii="Times New Roman" w:hAnsi="Times New Roman" w:cs="Times New Roman"/>
                <w:sz w:val="24"/>
                <w:szCs w:val="24"/>
              </w:rPr>
            </w:pPr>
            <w:r>
              <w:rPr>
                <w:rFonts w:ascii="Times New Roman" w:hAnsi="Times New Roman" w:cs="Times New Roman"/>
                <w:sz w:val="24"/>
                <w:szCs w:val="24"/>
              </w:rPr>
              <w:t>Игровая деятельность Самостоятельная деятельность детей.</w:t>
            </w:r>
          </w:p>
          <w:p w:rsidR="00AC3934" w:rsidRDefault="00AC3934">
            <w:pPr>
              <w:jc w:val="both"/>
              <w:rPr>
                <w:rFonts w:ascii="Times New Roman" w:hAnsi="Times New Roman" w:cs="Times New Roman"/>
                <w:sz w:val="24"/>
                <w:szCs w:val="24"/>
              </w:rPr>
            </w:pPr>
            <w:r>
              <w:rPr>
                <w:rFonts w:ascii="Times New Roman" w:hAnsi="Times New Roman" w:cs="Times New Roman"/>
                <w:sz w:val="24"/>
                <w:szCs w:val="24"/>
              </w:rPr>
              <w:t>Второй завтрак</w:t>
            </w:r>
          </w:p>
        </w:tc>
        <w:tc>
          <w:tcPr>
            <w:tcW w:w="1701" w:type="dxa"/>
            <w:vMerge/>
            <w:tcBorders>
              <w:top w:val="single" w:sz="4" w:space="0" w:color="000000"/>
              <w:left w:val="single" w:sz="4" w:space="0" w:color="000000"/>
              <w:bottom w:val="single" w:sz="4" w:space="0" w:color="000000"/>
            </w:tcBorders>
            <w:shd w:val="clear" w:color="auto" w:fill="auto"/>
          </w:tcPr>
          <w:p w:rsidR="00AC3934" w:rsidRDefault="00AC3934">
            <w:pPr>
              <w:snapToGrid w:val="0"/>
              <w:jc w:val="center"/>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AC3934" w:rsidRDefault="00AC3934">
            <w:pPr>
              <w:snapToGrid w:val="0"/>
              <w:jc w:val="center"/>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tcBorders>
            <w:shd w:val="clear" w:color="auto" w:fill="auto"/>
          </w:tcPr>
          <w:p w:rsidR="00AC3934" w:rsidRDefault="00AC3934">
            <w:pPr>
              <w:snapToGrid w:val="0"/>
              <w:jc w:val="center"/>
              <w:rPr>
                <w:rFonts w:ascii="Times New Roman" w:hAnsi="Times New Roman" w:cs="Times New Roman"/>
                <w:sz w:val="24"/>
                <w:szCs w:val="24"/>
              </w:rPr>
            </w:pPr>
          </w:p>
        </w:tc>
        <w:tc>
          <w:tcPr>
            <w:tcW w:w="1557" w:type="dxa"/>
            <w:vMerge/>
            <w:tcBorders>
              <w:top w:val="single" w:sz="4" w:space="0" w:color="000000"/>
              <w:left w:val="single" w:sz="4" w:space="0" w:color="000000"/>
              <w:bottom w:val="single" w:sz="4" w:space="0" w:color="000000"/>
            </w:tcBorders>
            <w:shd w:val="clear" w:color="auto" w:fill="auto"/>
          </w:tcPr>
          <w:p w:rsidR="00AC3934" w:rsidRDefault="00AC3934">
            <w:pPr>
              <w:snapToGrid w:val="0"/>
              <w:jc w:val="center"/>
              <w:rPr>
                <w:rFonts w:ascii="Times New Roman" w:hAnsi="Times New Roman" w:cs="Times New Roman"/>
                <w:sz w:val="24"/>
                <w:szCs w:val="24"/>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snapToGrid w:val="0"/>
              <w:jc w:val="center"/>
              <w:rPr>
                <w:rFonts w:ascii="Times New Roman" w:hAnsi="Times New Roman" w:cs="Times New Roman"/>
                <w:sz w:val="24"/>
                <w:szCs w:val="24"/>
              </w:rPr>
            </w:pPr>
          </w:p>
        </w:tc>
      </w:tr>
      <w:tr w:rsidR="00AC3934" w:rsidTr="00962DA7">
        <w:tc>
          <w:tcPr>
            <w:tcW w:w="2511" w:type="dxa"/>
            <w:tcBorders>
              <w:top w:val="single" w:sz="4" w:space="0" w:color="000000"/>
              <w:left w:val="single" w:sz="4" w:space="0" w:color="000000"/>
              <w:bottom w:val="single" w:sz="4" w:space="0" w:color="000000"/>
            </w:tcBorders>
            <w:shd w:val="clear" w:color="auto" w:fill="auto"/>
          </w:tcPr>
          <w:p w:rsidR="00AC3934" w:rsidRDefault="00AC3934">
            <w:pPr>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1701"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10.00- 11.00</w:t>
            </w:r>
          </w:p>
        </w:tc>
        <w:tc>
          <w:tcPr>
            <w:tcW w:w="1560"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10.10- 11.10</w:t>
            </w:r>
          </w:p>
        </w:tc>
        <w:tc>
          <w:tcPr>
            <w:tcW w:w="1559"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10.20 -11.40</w:t>
            </w:r>
          </w:p>
        </w:tc>
        <w:tc>
          <w:tcPr>
            <w:tcW w:w="1557"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10.40 – 11.50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jc w:val="center"/>
            </w:pPr>
            <w:r>
              <w:rPr>
                <w:rFonts w:ascii="Times New Roman" w:hAnsi="Times New Roman" w:cs="Times New Roman"/>
                <w:sz w:val="24"/>
                <w:szCs w:val="24"/>
              </w:rPr>
              <w:t>10.50- 12.00</w:t>
            </w:r>
          </w:p>
        </w:tc>
      </w:tr>
      <w:tr w:rsidR="00AC3934" w:rsidTr="00962DA7">
        <w:tc>
          <w:tcPr>
            <w:tcW w:w="2511" w:type="dxa"/>
            <w:tcBorders>
              <w:top w:val="single" w:sz="4" w:space="0" w:color="000000"/>
              <w:left w:val="single" w:sz="4" w:space="0" w:color="000000"/>
              <w:bottom w:val="single" w:sz="4" w:space="0" w:color="000000"/>
            </w:tcBorders>
            <w:shd w:val="clear" w:color="auto" w:fill="auto"/>
          </w:tcPr>
          <w:p w:rsidR="00AC3934" w:rsidRDefault="00AC3934">
            <w:pPr>
              <w:jc w:val="both"/>
              <w:rPr>
                <w:rFonts w:ascii="Times New Roman" w:hAnsi="Times New Roman" w:cs="Times New Roman"/>
                <w:sz w:val="24"/>
                <w:szCs w:val="24"/>
              </w:rPr>
            </w:pPr>
            <w:r>
              <w:rPr>
                <w:rFonts w:ascii="Times New Roman" w:hAnsi="Times New Roman" w:cs="Times New Roman"/>
                <w:sz w:val="24"/>
                <w:szCs w:val="24"/>
              </w:rPr>
              <w:t>Возвращение с прогулки, чтение художественной литературы</w:t>
            </w:r>
          </w:p>
        </w:tc>
        <w:tc>
          <w:tcPr>
            <w:tcW w:w="1701"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11.00 –11.20</w:t>
            </w:r>
          </w:p>
        </w:tc>
        <w:tc>
          <w:tcPr>
            <w:tcW w:w="1560"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11.10 –11.30</w:t>
            </w:r>
          </w:p>
        </w:tc>
        <w:tc>
          <w:tcPr>
            <w:tcW w:w="1559"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11.40 –12.00</w:t>
            </w:r>
          </w:p>
        </w:tc>
        <w:tc>
          <w:tcPr>
            <w:tcW w:w="1557"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11.50 –12.10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jc w:val="center"/>
            </w:pPr>
            <w:r>
              <w:rPr>
                <w:rFonts w:ascii="Times New Roman" w:hAnsi="Times New Roman" w:cs="Times New Roman"/>
                <w:sz w:val="24"/>
                <w:szCs w:val="24"/>
              </w:rPr>
              <w:t>12.00 – 12.20</w:t>
            </w:r>
          </w:p>
        </w:tc>
      </w:tr>
      <w:tr w:rsidR="00AC3934" w:rsidTr="00962DA7">
        <w:tc>
          <w:tcPr>
            <w:tcW w:w="2511" w:type="dxa"/>
            <w:tcBorders>
              <w:top w:val="single" w:sz="4" w:space="0" w:color="000000"/>
              <w:left w:val="single" w:sz="4" w:space="0" w:color="000000"/>
              <w:bottom w:val="single" w:sz="4" w:space="0" w:color="000000"/>
            </w:tcBorders>
            <w:shd w:val="clear" w:color="auto" w:fill="auto"/>
          </w:tcPr>
          <w:p w:rsidR="00AC3934" w:rsidRDefault="00AC3934">
            <w:pPr>
              <w:jc w:val="both"/>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1701"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11.20 - 12.00</w:t>
            </w:r>
          </w:p>
        </w:tc>
        <w:tc>
          <w:tcPr>
            <w:tcW w:w="1560"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11.30- 12.20</w:t>
            </w:r>
          </w:p>
        </w:tc>
        <w:tc>
          <w:tcPr>
            <w:tcW w:w="1559"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12.00 –12.30</w:t>
            </w:r>
          </w:p>
        </w:tc>
        <w:tc>
          <w:tcPr>
            <w:tcW w:w="1557"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 xml:space="preserve">12.10 -12.40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jc w:val="center"/>
            </w:pPr>
            <w:r>
              <w:rPr>
                <w:rFonts w:ascii="Times New Roman" w:hAnsi="Times New Roman" w:cs="Times New Roman"/>
                <w:sz w:val="24"/>
                <w:szCs w:val="24"/>
              </w:rPr>
              <w:t>12.20 – 12.50</w:t>
            </w:r>
          </w:p>
        </w:tc>
      </w:tr>
      <w:tr w:rsidR="00AC3934" w:rsidTr="00962DA7">
        <w:tc>
          <w:tcPr>
            <w:tcW w:w="2511" w:type="dxa"/>
            <w:tcBorders>
              <w:top w:val="single" w:sz="4" w:space="0" w:color="000000"/>
              <w:left w:val="single" w:sz="4" w:space="0" w:color="000000"/>
              <w:bottom w:val="single" w:sz="4" w:space="0" w:color="000000"/>
            </w:tcBorders>
            <w:shd w:val="clear" w:color="auto" w:fill="auto"/>
          </w:tcPr>
          <w:p w:rsidR="00AC3934" w:rsidRDefault="00AC3934">
            <w:pPr>
              <w:jc w:val="both"/>
              <w:rPr>
                <w:rFonts w:ascii="Times New Roman" w:hAnsi="Times New Roman" w:cs="Times New Roman"/>
                <w:sz w:val="24"/>
                <w:szCs w:val="24"/>
              </w:rPr>
            </w:pPr>
            <w:r>
              <w:rPr>
                <w:rFonts w:ascii="Times New Roman" w:hAnsi="Times New Roman" w:cs="Times New Roman"/>
                <w:sz w:val="24"/>
                <w:szCs w:val="24"/>
              </w:rPr>
              <w:t>Закаливающие, гигиенические мероприятия. Подготовка ко сну.</w:t>
            </w:r>
          </w:p>
        </w:tc>
        <w:tc>
          <w:tcPr>
            <w:tcW w:w="1701"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12.00- 12.35</w:t>
            </w:r>
          </w:p>
        </w:tc>
        <w:tc>
          <w:tcPr>
            <w:tcW w:w="1560"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12.20- 12.40</w:t>
            </w:r>
          </w:p>
        </w:tc>
        <w:tc>
          <w:tcPr>
            <w:tcW w:w="1559"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12.30- 13.00</w:t>
            </w:r>
          </w:p>
        </w:tc>
        <w:tc>
          <w:tcPr>
            <w:tcW w:w="1557"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12.40- 13.05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jc w:val="center"/>
            </w:pPr>
            <w:r>
              <w:rPr>
                <w:rFonts w:ascii="Times New Roman" w:hAnsi="Times New Roman" w:cs="Times New Roman"/>
                <w:sz w:val="24"/>
                <w:szCs w:val="24"/>
              </w:rPr>
              <w:t>12.50- 13.10</w:t>
            </w:r>
          </w:p>
        </w:tc>
      </w:tr>
      <w:tr w:rsidR="00AC3934" w:rsidTr="00962DA7">
        <w:tc>
          <w:tcPr>
            <w:tcW w:w="2511" w:type="dxa"/>
            <w:tcBorders>
              <w:top w:val="single" w:sz="4" w:space="0" w:color="000000"/>
              <w:left w:val="single" w:sz="4" w:space="0" w:color="000000"/>
              <w:bottom w:val="single" w:sz="4" w:space="0" w:color="000000"/>
            </w:tcBorders>
            <w:shd w:val="clear" w:color="auto" w:fill="auto"/>
          </w:tcPr>
          <w:p w:rsidR="00AC3934" w:rsidRDefault="00AC3934">
            <w:pPr>
              <w:jc w:val="both"/>
              <w:rPr>
                <w:rFonts w:ascii="Times New Roman" w:hAnsi="Times New Roman" w:cs="Times New Roman"/>
                <w:sz w:val="24"/>
                <w:szCs w:val="24"/>
              </w:rPr>
            </w:pPr>
            <w:r>
              <w:rPr>
                <w:rFonts w:ascii="Times New Roman" w:hAnsi="Times New Roman" w:cs="Times New Roman"/>
                <w:sz w:val="24"/>
                <w:szCs w:val="24"/>
              </w:rPr>
              <w:lastRenderedPageBreak/>
              <w:t>Дневной сон</w:t>
            </w:r>
          </w:p>
        </w:tc>
        <w:tc>
          <w:tcPr>
            <w:tcW w:w="1701"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12.35 –</w:t>
            </w:r>
            <w:r w:rsidR="0095573E">
              <w:rPr>
                <w:rFonts w:ascii="Times New Roman" w:hAnsi="Times New Roman" w:cs="Times New Roman"/>
                <w:sz w:val="24"/>
                <w:szCs w:val="24"/>
              </w:rPr>
              <w:t xml:space="preserve"> </w:t>
            </w:r>
            <w:r>
              <w:rPr>
                <w:rFonts w:ascii="Times New Roman" w:hAnsi="Times New Roman" w:cs="Times New Roman"/>
                <w:sz w:val="24"/>
                <w:szCs w:val="24"/>
              </w:rPr>
              <w:t>15.00</w:t>
            </w:r>
          </w:p>
        </w:tc>
        <w:tc>
          <w:tcPr>
            <w:tcW w:w="1560"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 xml:space="preserve">12.40 </w:t>
            </w:r>
            <w:r w:rsidR="0095573E">
              <w:rPr>
                <w:rFonts w:ascii="Times New Roman" w:hAnsi="Times New Roman" w:cs="Times New Roman"/>
                <w:sz w:val="24"/>
                <w:szCs w:val="24"/>
              </w:rPr>
              <w:t>–</w:t>
            </w:r>
            <w:r>
              <w:rPr>
                <w:rFonts w:ascii="Times New Roman" w:hAnsi="Times New Roman" w:cs="Times New Roman"/>
                <w:sz w:val="24"/>
                <w:szCs w:val="24"/>
              </w:rPr>
              <w:t>15.00</w:t>
            </w:r>
          </w:p>
        </w:tc>
        <w:tc>
          <w:tcPr>
            <w:tcW w:w="1559"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13.00 –</w:t>
            </w:r>
            <w:r w:rsidR="0095573E">
              <w:rPr>
                <w:rFonts w:ascii="Times New Roman" w:hAnsi="Times New Roman" w:cs="Times New Roman"/>
                <w:sz w:val="24"/>
                <w:szCs w:val="24"/>
              </w:rPr>
              <w:t xml:space="preserve"> </w:t>
            </w:r>
            <w:r>
              <w:rPr>
                <w:rFonts w:ascii="Times New Roman" w:hAnsi="Times New Roman" w:cs="Times New Roman"/>
                <w:sz w:val="24"/>
                <w:szCs w:val="24"/>
              </w:rPr>
              <w:t>15.00</w:t>
            </w:r>
          </w:p>
        </w:tc>
        <w:tc>
          <w:tcPr>
            <w:tcW w:w="1557"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13.05 –15.00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jc w:val="center"/>
            </w:pPr>
            <w:r>
              <w:rPr>
                <w:rFonts w:ascii="Times New Roman" w:hAnsi="Times New Roman" w:cs="Times New Roman"/>
                <w:sz w:val="24"/>
                <w:szCs w:val="24"/>
              </w:rPr>
              <w:t>13.10 – 15.00</w:t>
            </w:r>
          </w:p>
        </w:tc>
      </w:tr>
      <w:tr w:rsidR="00AC3934" w:rsidTr="00962DA7">
        <w:tc>
          <w:tcPr>
            <w:tcW w:w="2511" w:type="dxa"/>
            <w:tcBorders>
              <w:top w:val="single" w:sz="4" w:space="0" w:color="000000"/>
              <w:left w:val="single" w:sz="4" w:space="0" w:color="000000"/>
              <w:bottom w:val="single" w:sz="4" w:space="0" w:color="000000"/>
            </w:tcBorders>
            <w:shd w:val="clear" w:color="auto" w:fill="auto"/>
          </w:tcPr>
          <w:p w:rsidR="00AC3934" w:rsidRDefault="00AC3934">
            <w:pPr>
              <w:jc w:val="both"/>
              <w:rPr>
                <w:rFonts w:ascii="Times New Roman" w:hAnsi="Times New Roman" w:cs="Times New Roman"/>
                <w:sz w:val="24"/>
                <w:szCs w:val="24"/>
              </w:rPr>
            </w:pPr>
            <w:r>
              <w:rPr>
                <w:rFonts w:ascii="Times New Roman" w:hAnsi="Times New Roman" w:cs="Times New Roman"/>
                <w:sz w:val="24"/>
                <w:szCs w:val="24"/>
              </w:rPr>
              <w:t xml:space="preserve">Подъем, закаливающие процедуры, оздоровительная гимнастика после дневного сна. </w:t>
            </w:r>
          </w:p>
        </w:tc>
        <w:tc>
          <w:tcPr>
            <w:tcW w:w="1701"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15.00 –15.30</w:t>
            </w:r>
          </w:p>
        </w:tc>
        <w:tc>
          <w:tcPr>
            <w:tcW w:w="1560"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15.00 –</w:t>
            </w:r>
            <w:r w:rsidR="0095573E">
              <w:rPr>
                <w:rFonts w:ascii="Times New Roman" w:hAnsi="Times New Roman" w:cs="Times New Roman"/>
                <w:sz w:val="24"/>
                <w:szCs w:val="24"/>
              </w:rPr>
              <w:t xml:space="preserve"> </w:t>
            </w:r>
            <w:r>
              <w:rPr>
                <w:rFonts w:ascii="Times New Roman" w:hAnsi="Times New Roman" w:cs="Times New Roman"/>
                <w:sz w:val="24"/>
                <w:szCs w:val="24"/>
              </w:rPr>
              <w:t>15.30</w:t>
            </w:r>
          </w:p>
        </w:tc>
        <w:tc>
          <w:tcPr>
            <w:tcW w:w="1559"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15.00 –15.30</w:t>
            </w:r>
          </w:p>
        </w:tc>
        <w:tc>
          <w:tcPr>
            <w:tcW w:w="1557"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15.00 –15.30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jc w:val="center"/>
            </w:pPr>
            <w:r>
              <w:rPr>
                <w:rFonts w:ascii="Times New Roman" w:hAnsi="Times New Roman" w:cs="Times New Roman"/>
                <w:sz w:val="24"/>
                <w:szCs w:val="24"/>
              </w:rPr>
              <w:t>15.00 – 15.30</w:t>
            </w:r>
          </w:p>
        </w:tc>
      </w:tr>
      <w:tr w:rsidR="00AC3934" w:rsidTr="00962DA7">
        <w:tc>
          <w:tcPr>
            <w:tcW w:w="2511" w:type="dxa"/>
            <w:tcBorders>
              <w:top w:val="single" w:sz="4" w:space="0" w:color="000000"/>
              <w:left w:val="single" w:sz="4" w:space="0" w:color="000000"/>
              <w:bottom w:val="single" w:sz="4" w:space="0" w:color="000000"/>
            </w:tcBorders>
            <w:shd w:val="clear" w:color="auto" w:fill="auto"/>
          </w:tcPr>
          <w:p w:rsidR="00AC3934" w:rsidRDefault="00AC3934">
            <w:pPr>
              <w:jc w:val="both"/>
              <w:rPr>
                <w:rFonts w:ascii="Times New Roman" w:hAnsi="Times New Roman" w:cs="Times New Roman"/>
                <w:sz w:val="24"/>
                <w:szCs w:val="24"/>
              </w:rPr>
            </w:pPr>
            <w:r>
              <w:rPr>
                <w:rFonts w:ascii="Times New Roman" w:hAnsi="Times New Roman" w:cs="Times New Roman"/>
                <w:sz w:val="24"/>
                <w:szCs w:val="24"/>
              </w:rPr>
              <w:t xml:space="preserve"> Полдник</w:t>
            </w:r>
          </w:p>
        </w:tc>
        <w:tc>
          <w:tcPr>
            <w:tcW w:w="1701"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15.30 – 15.40</w:t>
            </w:r>
          </w:p>
        </w:tc>
        <w:tc>
          <w:tcPr>
            <w:tcW w:w="1560"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15.30 – 15.40</w:t>
            </w:r>
          </w:p>
        </w:tc>
        <w:tc>
          <w:tcPr>
            <w:tcW w:w="1559"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15.30 – 15.40</w:t>
            </w:r>
          </w:p>
        </w:tc>
        <w:tc>
          <w:tcPr>
            <w:tcW w:w="1557"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15.30 – 15.40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jc w:val="center"/>
            </w:pPr>
            <w:r>
              <w:rPr>
                <w:rFonts w:ascii="Times New Roman" w:hAnsi="Times New Roman" w:cs="Times New Roman"/>
                <w:sz w:val="24"/>
                <w:szCs w:val="24"/>
              </w:rPr>
              <w:t>15.30 – 15.40</w:t>
            </w:r>
          </w:p>
        </w:tc>
      </w:tr>
      <w:tr w:rsidR="00AC3934" w:rsidTr="00962DA7">
        <w:tc>
          <w:tcPr>
            <w:tcW w:w="2511" w:type="dxa"/>
            <w:tcBorders>
              <w:top w:val="single" w:sz="4" w:space="0" w:color="000000"/>
              <w:left w:val="single" w:sz="4" w:space="0" w:color="000000"/>
              <w:bottom w:val="single" w:sz="4" w:space="0" w:color="000000"/>
            </w:tcBorders>
            <w:shd w:val="clear" w:color="auto" w:fill="auto"/>
          </w:tcPr>
          <w:p w:rsidR="00AC3934" w:rsidRDefault="00AC3934">
            <w:pPr>
              <w:ind w:left="-108" w:firstLine="142"/>
              <w:jc w:val="both"/>
              <w:rPr>
                <w:rFonts w:ascii="Times New Roman" w:hAnsi="Times New Roman" w:cs="Times New Roman"/>
                <w:sz w:val="24"/>
                <w:szCs w:val="24"/>
              </w:rPr>
            </w:pPr>
            <w:r>
              <w:rPr>
                <w:rFonts w:ascii="Times New Roman" w:hAnsi="Times New Roman" w:cs="Times New Roman"/>
                <w:sz w:val="24"/>
                <w:szCs w:val="24"/>
              </w:rPr>
              <w:t>Подготовка к НОД. Непосредственно образовательная, самостоятельная деятельность</w:t>
            </w:r>
          </w:p>
        </w:tc>
        <w:tc>
          <w:tcPr>
            <w:tcW w:w="1701"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15.40 – 16.00</w:t>
            </w:r>
          </w:p>
        </w:tc>
        <w:tc>
          <w:tcPr>
            <w:tcW w:w="1560"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15.40 – 16.00</w:t>
            </w:r>
          </w:p>
        </w:tc>
        <w:tc>
          <w:tcPr>
            <w:tcW w:w="1559"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15.40 – 16.00</w:t>
            </w:r>
          </w:p>
        </w:tc>
        <w:tc>
          <w:tcPr>
            <w:tcW w:w="1557"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15.40 – 16.05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jc w:val="center"/>
            </w:pPr>
            <w:r>
              <w:rPr>
                <w:rFonts w:ascii="Times New Roman" w:hAnsi="Times New Roman" w:cs="Times New Roman"/>
                <w:sz w:val="24"/>
                <w:szCs w:val="24"/>
              </w:rPr>
              <w:t>15.40 – 16.10</w:t>
            </w:r>
          </w:p>
        </w:tc>
      </w:tr>
      <w:tr w:rsidR="00AC3934" w:rsidTr="00962DA7">
        <w:tc>
          <w:tcPr>
            <w:tcW w:w="2511" w:type="dxa"/>
            <w:tcBorders>
              <w:top w:val="single" w:sz="4" w:space="0" w:color="000000"/>
              <w:left w:val="single" w:sz="4" w:space="0" w:color="000000"/>
              <w:bottom w:val="single" w:sz="4" w:space="0" w:color="000000"/>
            </w:tcBorders>
            <w:shd w:val="clear" w:color="auto" w:fill="auto"/>
          </w:tcPr>
          <w:p w:rsidR="00AC3934" w:rsidRDefault="00AC3934">
            <w:pPr>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1701"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16.00 –16.55</w:t>
            </w:r>
          </w:p>
        </w:tc>
        <w:tc>
          <w:tcPr>
            <w:tcW w:w="1560"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16.00 –17.00</w:t>
            </w:r>
          </w:p>
        </w:tc>
        <w:tc>
          <w:tcPr>
            <w:tcW w:w="1559"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16.00 –17.10</w:t>
            </w:r>
          </w:p>
        </w:tc>
        <w:tc>
          <w:tcPr>
            <w:tcW w:w="1557"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16.05 –17.15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jc w:val="center"/>
            </w:pPr>
            <w:r>
              <w:rPr>
                <w:rFonts w:ascii="Times New Roman" w:hAnsi="Times New Roman" w:cs="Times New Roman"/>
                <w:sz w:val="24"/>
                <w:szCs w:val="24"/>
              </w:rPr>
              <w:t>16.10 – 17.20</w:t>
            </w:r>
          </w:p>
        </w:tc>
      </w:tr>
      <w:tr w:rsidR="00AC3934" w:rsidTr="00962DA7">
        <w:tc>
          <w:tcPr>
            <w:tcW w:w="2511" w:type="dxa"/>
            <w:tcBorders>
              <w:top w:val="single" w:sz="4" w:space="0" w:color="000000"/>
              <w:left w:val="single" w:sz="4" w:space="0" w:color="000000"/>
              <w:bottom w:val="single" w:sz="4" w:space="0" w:color="000000"/>
            </w:tcBorders>
            <w:shd w:val="clear" w:color="auto" w:fill="auto"/>
          </w:tcPr>
          <w:p w:rsidR="00AC3934" w:rsidRDefault="00AC3934">
            <w:pPr>
              <w:jc w:val="both"/>
              <w:rPr>
                <w:rFonts w:ascii="Times New Roman" w:hAnsi="Times New Roman" w:cs="Times New Roman"/>
                <w:sz w:val="24"/>
                <w:szCs w:val="24"/>
              </w:rPr>
            </w:pPr>
            <w:r>
              <w:rPr>
                <w:rFonts w:ascii="Times New Roman" w:hAnsi="Times New Roman" w:cs="Times New Roman"/>
                <w:sz w:val="24"/>
                <w:szCs w:val="24"/>
              </w:rPr>
              <w:t>Подготовка к ужину, ужин</w:t>
            </w:r>
          </w:p>
        </w:tc>
        <w:tc>
          <w:tcPr>
            <w:tcW w:w="1701"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16.55 –17.25</w:t>
            </w:r>
          </w:p>
        </w:tc>
        <w:tc>
          <w:tcPr>
            <w:tcW w:w="1560"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17.00–17.30</w:t>
            </w:r>
          </w:p>
        </w:tc>
        <w:tc>
          <w:tcPr>
            <w:tcW w:w="1559"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17.10 –17.40</w:t>
            </w:r>
          </w:p>
        </w:tc>
        <w:tc>
          <w:tcPr>
            <w:tcW w:w="1557"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17.15 -17.45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jc w:val="center"/>
            </w:pPr>
            <w:r>
              <w:rPr>
                <w:rFonts w:ascii="Times New Roman" w:hAnsi="Times New Roman" w:cs="Times New Roman"/>
                <w:sz w:val="24"/>
                <w:szCs w:val="24"/>
              </w:rPr>
              <w:t>17.20 – 17.50</w:t>
            </w:r>
          </w:p>
        </w:tc>
      </w:tr>
      <w:tr w:rsidR="00AC3934" w:rsidTr="00962DA7">
        <w:tc>
          <w:tcPr>
            <w:tcW w:w="2511" w:type="dxa"/>
            <w:tcBorders>
              <w:top w:val="single" w:sz="4" w:space="0" w:color="000000"/>
              <w:left w:val="single" w:sz="4" w:space="0" w:color="000000"/>
              <w:bottom w:val="single" w:sz="4" w:space="0" w:color="000000"/>
            </w:tcBorders>
            <w:shd w:val="clear" w:color="auto" w:fill="auto"/>
          </w:tcPr>
          <w:p w:rsidR="00AC3934" w:rsidRDefault="00AC3934">
            <w:pPr>
              <w:jc w:val="both"/>
              <w:rPr>
                <w:rFonts w:ascii="Times New Roman" w:hAnsi="Times New Roman" w:cs="Times New Roman"/>
                <w:sz w:val="24"/>
                <w:szCs w:val="24"/>
              </w:rPr>
            </w:pPr>
            <w:r>
              <w:rPr>
                <w:rFonts w:ascii="Times New Roman" w:hAnsi="Times New Roman" w:cs="Times New Roman"/>
                <w:sz w:val="24"/>
                <w:szCs w:val="24"/>
              </w:rPr>
              <w:t>Игровая и самостоятельная художественная деятельность. Уход детей домой.</w:t>
            </w:r>
          </w:p>
        </w:tc>
        <w:tc>
          <w:tcPr>
            <w:tcW w:w="1701"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17.25 – 19.00</w:t>
            </w:r>
          </w:p>
        </w:tc>
        <w:tc>
          <w:tcPr>
            <w:tcW w:w="1560"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17.30– 19.00</w:t>
            </w:r>
          </w:p>
        </w:tc>
        <w:tc>
          <w:tcPr>
            <w:tcW w:w="1559"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17.40 – 19.00</w:t>
            </w:r>
          </w:p>
        </w:tc>
        <w:tc>
          <w:tcPr>
            <w:tcW w:w="1557" w:type="dxa"/>
            <w:tcBorders>
              <w:top w:val="single" w:sz="4" w:space="0" w:color="000000"/>
              <w:left w:val="single" w:sz="4" w:space="0" w:color="000000"/>
              <w:bottom w:val="single" w:sz="4" w:space="0" w:color="000000"/>
            </w:tcBorders>
            <w:shd w:val="clear" w:color="auto" w:fill="auto"/>
          </w:tcPr>
          <w:p w:rsidR="00AC3934" w:rsidRDefault="00AC3934">
            <w:pPr>
              <w:jc w:val="center"/>
              <w:rPr>
                <w:rFonts w:ascii="Times New Roman" w:hAnsi="Times New Roman" w:cs="Times New Roman"/>
                <w:sz w:val="24"/>
                <w:szCs w:val="24"/>
              </w:rPr>
            </w:pPr>
            <w:r>
              <w:rPr>
                <w:rFonts w:ascii="Times New Roman" w:hAnsi="Times New Roman" w:cs="Times New Roman"/>
                <w:sz w:val="24"/>
                <w:szCs w:val="24"/>
              </w:rPr>
              <w:t>17.45 – 19.00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rsidP="005A1E59">
            <w:pPr>
              <w:pStyle w:val="af"/>
              <w:numPr>
                <w:ilvl w:val="1"/>
                <w:numId w:val="37"/>
              </w:numPr>
              <w:jc w:val="center"/>
            </w:pPr>
            <w:r w:rsidRPr="005A1E59">
              <w:t>– 19.00</w:t>
            </w:r>
          </w:p>
        </w:tc>
      </w:tr>
    </w:tbl>
    <w:p w:rsidR="00AC3934" w:rsidRDefault="00AC3934">
      <w:pPr>
        <w:pStyle w:val="af8"/>
        <w:rPr>
          <w:rFonts w:ascii="Times New Roman" w:eastAsia="Times New Roman" w:hAnsi="Times New Roman" w:cs="Times New Roman"/>
          <w:b/>
          <w:bCs/>
          <w:color w:val="auto"/>
          <w:sz w:val="28"/>
          <w:szCs w:val="28"/>
        </w:rPr>
      </w:pPr>
    </w:p>
    <w:p w:rsidR="00171DDE" w:rsidRDefault="00171DDE">
      <w:pPr>
        <w:pStyle w:val="af8"/>
        <w:rPr>
          <w:rFonts w:ascii="Times New Roman" w:hAnsi="Times New Roman" w:cs="Times New Roman"/>
          <w:b/>
          <w:bCs/>
          <w:sz w:val="28"/>
          <w:szCs w:val="28"/>
        </w:rPr>
      </w:pPr>
    </w:p>
    <w:p w:rsidR="00AC3934" w:rsidRDefault="00AC3934" w:rsidP="005A1E59">
      <w:pPr>
        <w:pStyle w:val="af8"/>
        <w:numPr>
          <w:ilvl w:val="1"/>
          <w:numId w:val="35"/>
        </w:numPr>
        <w:rPr>
          <w:rFonts w:ascii="Times New Roman" w:hAnsi="Times New Roman" w:cs="Times New Roman"/>
          <w:b/>
          <w:bCs/>
          <w:sz w:val="28"/>
          <w:szCs w:val="28"/>
        </w:rPr>
      </w:pPr>
      <w:r>
        <w:rPr>
          <w:rFonts w:ascii="Times New Roman" w:hAnsi="Times New Roman" w:cs="Times New Roman"/>
          <w:b/>
          <w:bCs/>
          <w:sz w:val="28"/>
          <w:szCs w:val="28"/>
        </w:rPr>
        <w:t>Культурно-досуговая деятельность (особенности традиционных событий, праздников, мероприятий)</w:t>
      </w:r>
    </w:p>
    <w:p w:rsidR="00AC3934" w:rsidRDefault="00AC3934">
      <w:pPr>
        <w:pStyle w:val="af8"/>
        <w:rPr>
          <w:rFonts w:ascii="Times New Roman" w:hAnsi="Times New Roman" w:cs="Times New Roman"/>
          <w:b/>
          <w:bCs/>
          <w:sz w:val="28"/>
          <w:szCs w:val="28"/>
        </w:rPr>
      </w:pPr>
    </w:p>
    <w:p w:rsidR="00AC3934" w:rsidRDefault="00AC3934">
      <w:pPr>
        <w:shd w:val="clear" w:color="auto" w:fill="FFFFFF"/>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Задача педагога</w:t>
      </w:r>
      <w:r w:rsidR="00741E8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AC3934" w:rsidRDefault="00AC3934" w:rsidP="00171DDE">
      <w:pPr>
        <w:shd w:val="clear" w:color="auto" w:fill="FFFFFF"/>
        <w:suppressAutoHyphens w:val="0"/>
        <w:spacing w:before="24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организации традиционных событий эффективно использование сюжетно-тематического планирования образовательного процесса.</w:t>
      </w:r>
    </w:p>
    <w:p w:rsidR="00AC3934" w:rsidRDefault="00AC3934">
      <w:pPr>
        <w:shd w:val="clear" w:color="auto" w:fill="FFFFFF"/>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w:t>
      </w:r>
      <w:r>
        <w:rPr>
          <w:rFonts w:ascii="Times New Roman" w:hAnsi="Times New Roman" w:cs="Times New Roman"/>
          <w:color w:val="000000"/>
          <w:sz w:val="28"/>
          <w:szCs w:val="28"/>
        </w:rPr>
        <w:lastRenderedPageBreak/>
        <w:t>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AC3934" w:rsidRDefault="00AC3934" w:rsidP="00171DDE">
      <w:pPr>
        <w:shd w:val="clear" w:color="auto" w:fill="FFFFFF"/>
        <w:suppressAutoHyphens w:val="0"/>
        <w:spacing w:before="24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Педагогами детского сада разработан комплексно - тематический план, в соответствии которого строится вся педагогическая работа.</w:t>
      </w:r>
    </w:p>
    <w:p w:rsidR="00AC3934" w:rsidRDefault="00AC3934">
      <w:pPr>
        <w:shd w:val="clear" w:color="auto" w:fill="FFFFFF"/>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color w:val="000000"/>
          <w:sz w:val="28"/>
          <w:szCs w:val="28"/>
        </w:rPr>
        <w:t>Один раз в месяц организуются мероприятия, подчиненные данной тематике, в том числе и деятельность инструктора по физической культуре.</w:t>
      </w:r>
    </w:p>
    <w:p w:rsidR="00AC3934" w:rsidRDefault="00AC3934">
      <w:pPr>
        <w:pStyle w:val="af8"/>
        <w:rPr>
          <w:rFonts w:ascii="Times New Roman" w:hAnsi="Times New Roman" w:cs="Times New Roman"/>
          <w:b/>
          <w:bCs/>
          <w:sz w:val="28"/>
          <w:szCs w:val="28"/>
        </w:rPr>
      </w:pPr>
    </w:p>
    <w:p w:rsidR="00AC3934" w:rsidRDefault="00AC3934">
      <w:pPr>
        <w:pStyle w:val="af8"/>
        <w:ind w:firstLine="709"/>
        <w:rPr>
          <w:rFonts w:ascii="Times New Roman" w:hAnsi="Times New Roman" w:cs="Times New Roman"/>
          <w:b/>
          <w:bCs/>
          <w:sz w:val="28"/>
          <w:szCs w:val="28"/>
        </w:rPr>
      </w:pPr>
      <w:r>
        <w:rPr>
          <w:rFonts w:ascii="Times New Roman" w:hAnsi="Times New Roman" w:cs="Times New Roman"/>
          <w:sz w:val="28"/>
          <w:szCs w:val="28"/>
        </w:rPr>
        <w:t xml:space="preserve">Спортивные мероприятия в ДОУ проводятся не только в форме занятий и кружковой работы. Основным видом массовых спортивных мероприятий являются физкультурные праздники и развлечения. Праздники помогают создать положительный эмоциональный настрой, способствуют созданию оптимального двигательного режима, </w:t>
      </w:r>
      <w:r w:rsidR="00A108AD">
        <w:rPr>
          <w:rFonts w:ascii="Times New Roman" w:hAnsi="Times New Roman" w:cs="Times New Roman"/>
          <w:sz w:val="28"/>
          <w:szCs w:val="28"/>
        </w:rPr>
        <w:t>повышению работоспособности и</w:t>
      </w:r>
      <w:r>
        <w:rPr>
          <w:rFonts w:ascii="Times New Roman" w:hAnsi="Times New Roman" w:cs="Times New Roman"/>
          <w:sz w:val="28"/>
          <w:szCs w:val="28"/>
        </w:rPr>
        <w:t xml:space="preserve"> спортивной закалки детей. Во время праздников все дети принимают активное участие в подвижных и спортивных играх, играх-эстафетах, танцах, аттракционах, викторинах. </w:t>
      </w:r>
    </w:p>
    <w:p w:rsidR="00AC3934" w:rsidRDefault="00AC3934">
      <w:pPr>
        <w:pStyle w:val="af8"/>
        <w:rPr>
          <w:rFonts w:ascii="Times New Roman" w:hAnsi="Times New Roman" w:cs="Times New Roman"/>
          <w:b/>
          <w:bCs/>
          <w:sz w:val="28"/>
          <w:szCs w:val="28"/>
        </w:rPr>
      </w:pPr>
    </w:p>
    <w:p w:rsidR="00AC3934" w:rsidRDefault="00AC3934" w:rsidP="00741E89">
      <w:pPr>
        <w:pStyle w:val="af8"/>
        <w:jc w:val="both"/>
        <w:rPr>
          <w:rFonts w:ascii="Times New Roman" w:hAnsi="Times New Roman" w:cs="Times New Roman"/>
          <w:bCs/>
          <w:sz w:val="28"/>
          <w:szCs w:val="28"/>
        </w:rPr>
      </w:pPr>
      <w:r w:rsidRPr="00741E89">
        <w:rPr>
          <w:rFonts w:ascii="Times New Roman" w:hAnsi="Times New Roman" w:cs="Times New Roman"/>
          <w:b/>
          <w:bCs/>
          <w:sz w:val="28"/>
          <w:szCs w:val="28"/>
        </w:rPr>
        <w:t>1</w:t>
      </w:r>
      <w:r w:rsidR="00171DDE" w:rsidRPr="00741E89">
        <w:rPr>
          <w:rFonts w:ascii="Times New Roman" w:hAnsi="Times New Roman" w:cs="Times New Roman"/>
          <w:b/>
          <w:bCs/>
          <w:sz w:val="28"/>
          <w:szCs w:val="28"/>
        </w:rPr>
        <w:t>.</w:t>
      </w:r>
      <w:r>
        <w:rPr>
          <w:rFonts w:ascii="Times New Roman" w:hAnsi="Times New Roman" w:cs="Times New Roman"/>
          <w:bCs/>
          <w:sz w:val="28"/>
          <w:szCs w:val="28"/>
        </w:rPr>
        <w:t xml:space="preserve"> «День знаний» Музыкально-театрализованный праздник для всех групп</w:t>
      </w:r>
      <w:r w:rsidR="00171DDE">
        <w:rPr>
          <w:rFonts w:ascii="Times New Roman" w:hAnsi="Times New Roman" w:cs="Times New Roman"/>
          <w:bCs/>
          <w:sz w:val="28"/>
          <w:szCs w:val="28"/>
        </w:rPr>
        <w:t xml:space="preserve">. </w:t>
      </w:r>
      <w:r>
        <w:rPr>
          <w:rFonts w:ascii="Times New Roman" w:hAnsi="Times New Roman" w:cs="Times New Roman"/>
          <w:bCs/>
          <w:sz w:val="28"/>
          <w:szCs w:val="28"/>
        </w:rPr>
        <w:t xml:space="preserve"> 1-я неделя сентября</w:t>
      </w:r>
      <w:r w:rsidR="00171DDE">
        <w:rPr>
          <w:rFonts w:ascii="Times New Roman" w:hAnsi="Times New Roman" w:cs="Times New Roman"/>
          <w:bCs/>
          <w:sz w:val="28"/>
          <w:szCs w:val="28"/>
        </w:rPr>
        <w:t>.</w:t>
      </w:r>
      <w:r>
        <w:rPr>
          <w:rFonts w:ascii="Times New Roman" w:hAnsi="Times New Roman" w:cs="Times New Roman"/>
          <w:bCs/>
          <w:sz w:val="28"/>
          <w:szCs w:val="28"/>
        </w:rPr>
        <w:t xml:space="preserve"> Музыкальный руководитель, инструктор по </w:t>
      </w:r>
      <w:r w:rsidR="00C87AB2">
        <w:rPr>
          <w:rFonts w:ascii="Times New Roman" w:hAnsi="Times New Roman" w:cs="Times New Roman"/>
          <w:bCs/>
          <w:sz w:val="28"/>
          <w:szCs w:val="28"/>
        </w:rPr>
        <w:t>ФИЗО</w:t>
      </w:r>
      <w:r>
        <w:rPr>
          <w:rFonts w:ascii="Times New Roman" w:hAnsi="Times New Roman" w:cs="Times New Roman"/>
          <w:bCs/>
          <w:sz w:val="28"/>
          <w:szCs w:val="28"/>
        </w:rPr>
        <w:t>, воспитатели</w:t>
      </w:r>
      <w:r w:rsidR="00171DDE">
        <w:rPr>
          <w:rFonts w:ascii="Times New Roman" w:hAnsi="Times New Roman" w:cs="Times New Roman"/>
          <w:bCs/>
          <w:sz w:val="28"/>
          <w:szCs w:val="28"/>
        </w:rPr>
        <w:t>.</w:t>
      </w:r>
    </w:p>
    <w:p w:rsidR="00741E89" w:rsidRDefault="00741E89" w:rsidP="00741E89">
      <w:pPr>
        <w:pStyle w:val="af8"/>
        <w:jc w:val="both"/>
        <w:rPr>
          <w:rFonts w:ascii="Times New Roman" w:hAnsi="Times New Roman" w:cs="Times New Roman"/>
          <w:bCs/>
          <w:sz w:val="28"/>
          <w:szCs w:val="28"/>
        </w:rPr>
      </w:pPr>
    </w:p>
    <w:p w:rsidR="00AC3934" w:rsidRDefault="00AC3934" w:rsidP="00741E89">
      <w:pPr>
        <w:pStyle w:val="af8"/>
        <w:jc w:val="both"/>
        <w:rPr>
          <w:rFonts w:ascii="Times New Roman" w:hAnsi="Times New Roman" w:cs="Times New Roman"/>
          <w:bCs/>
          <w:sz w:val="28"/>
          <w:szCs w:val="28"/>
        </w:rPr>
      </w:pPr>
      <w:r w:rsidRPr="00741E89">
        <w:rPr>
          <w:rFonts w:ascii="Times New Roman" w:hAnsi="Times New Roman" w:cs="Times New Roman"/>
          <w:b/>
          <w:bCs/>
          <w:sz w:val="28"/>
          <w:szCs w:val="28"/>
        </w:rPr>
        <w:t>2</w:t>
      </w:r>
      <w:r w:rsidR="00171DDE" w:rsidRPr="00741E89">
        <w:rPr>
          <w:rFonts w:ascii="Times New Roman" w:hAnsi="Times New Roman" w:cs="Times New Roman"/>
          <w:b/>
          <w:bCs/>
          <w:sz w:val="28"/>
          <w:szCs w:val="28"/>
        </w:rPr>
        <w:t>.</w:t>
      </w:r>
      <w:r>
        <w:rPr>
          <w:rFonts w:ascii="Times New Roman" w:hAnsi="Times New Roman" w:cs="Times New Roman"/>
          <w:bCs/>
          <w:sz w:val="28"/>
          <w:szCs w:val="28"/>
        </w:rPr>
        <w:t xml:space="preserve"> Спортивный досуг «Парад юных физкультурников» для детей старшей и подготовительной групп</w:t>
      </w:r>
      <w:r w:rsidR="00171DDE">
        <w:rPr>
          <w:rFonts w:ascii="Times New Roman" w:hAnsi="Times New Roman" w:cs="Times New Roman"/>
          <w:bCs/>
          <w:sz w:val="28"/>
          <w:szCs w:val="28"/>
        </w:rPr>
        <w:t>.</w:t>
      </w:r>
      <w:r>
        <w:rPr>
          <w:rFonts w:ascii="Times New Roman" w:hAnsi="Times New Roman" w:cs="Times New Roman"/>
          <w:bCs/>
          <w:sz w:val="28"/>
          <w:szCs w:val="28"/>
        </w:rPr>
        <w:t xml:space="preserve"> Октябрь</w:t>
      </w:r>
      <w:r w:rsidR="00171DDE">
        <w:rPr>
          <w:rFonts w:ascii="Times New Roman" w:hAnsi="Times New Roman" w:cs="Times New Roman"/>
          <w:bCs/>
          <w:sz w:val="28"/>
          <w:szCs w:val="28"/>
        </w:rPr>
        <w:t>.</w:t>
      </w:r>
      <w:r>
        <w:rPr>
          <w:rFonts w:ascii="Times New Roman" w:hAnsi="Times New Roman" w:cs="Times New Roman"/>
          <w:bCs/>
          <w:sz w:val="28"/>
          <w:szCs w:val="28"/>
        </w:rPr>
        <w:t xml:space="preserve"> Инструктор по </w:t>
      </w:r>
      <w:r w:rsidR="00C87AB2">
        <w:rPr>
          <w:rFonts w:ascii="Times New Roman" w:hAnsi="Times New Roman" w:cs="Times New Roman"/>
          <w:bCs/>
          <w:sz w:val="28"/>
          <w:szCs w:val="28"/>
        </w:rPr>
        <w:t>ФИЗО</w:t>
      </w:r>
      <w:r>
        <w:rPr>
          <w:rFonts w:ascii="Times New Roman" w:hAnsi="Times New Roman" w:cs="Times New Roman"/>
          <w:bCs/>
          <w:sz w:val="28"/>
          <w:szCs w:val="28"/>
        </w:rPr>
        <w:t>, воспитатели</w:t>
      </w:r>
      <w:r w:rsidR="00171DDE">
        <w:rPr>
          <w:rFonts w:ascii="Times New Roman" w:hAnsi="Times New Roman" w:cs="Times New Roman"/>
          <w:bCs/>
          <w:sz w:val="28"/>
          <w:szCs w:val="28"/>
        </w:rPr>
        <w:t>.</w:t>
      </w:r>
    </w:p>
    <w:p w:rsidR="00741E89" w:rsidRDefault="00741E89" w:rsidP="00741E89">
      <w:pPr>
        <w:pStyle w:val="af8"/>
        <w:jc w:val="both"/>
        <w:rPr>
          <w:rFonts w:ascii="Times New Roman" w:hAnsi="Times New Roman" w:cs="Times New Roman"/>
          <w:bCs/>
          <w:sz w:val="28"/>
          <w:szCs w:val="28"/>
        </w:rPr>
      </w:pPr>
    </w:p>
    <w:p w:rsidR="00741E89" w:rsidRDefault="00AC3934" w:rsidP="00741E89">
      <w:pPr>
        <w:pStyle w:val="af8"/>
        <w:jc w:val="both"/>
        <w:rPr>
          <w:rFonts w:ascii="Times New Roman" w:hAnsi="Times New Roman" w:cs="Times New Roman"/>
          <w:bCs/>
          <w:sz w:val="28"/>
          <w:szCs w:val="28"/>
        </w:rPr>
      </w:pPr>
      <w:r w:rsidRPr="00741E89">
        <w:rPr>
          <w:rFonts w:ascii="Times New Roman" w:hAnsi="Times New Roman" w:cs="Times New Roman"/>
          <w:b/>
          <w:bCs/>
          <w:sz w:val="28"/>
          <w:szCs w:val="28"/>
        </w:rPr>
        <w:t>3</w:t>
      </w:r>
      <w:r w:rsidR="00171DDE" w:rsidRPr="00741E89">
        <w:rPr>
          <w:rFonts w:ascii="Times New Roman" w:hAnsi="Times New Roman" w:cs="Times New Roman"/>
          <w:b/>
          <w:bCs/>
          <w:sz w:val="28"/>
          <w:szCs w:val="28"/>
        </w:rPr>
        <w:t>.</w:t>
      </w:r>
      <w:r>
        <w:rPr>
          <w:rFonts w:ascii="Times New Roman" w:hAnsi="Times New Roman" w:cs="Times New Roman"/>
          <w:bCs/>
          <w:sz w:val="28"/>
          <w:szCs w:val="28"/>
        </w:rPr>
        <w:t xml:space="preserve"> Музыкальные праздники «Осень в гости к нам пришла» во всех группах</w:t>
      </w:r>
      <w:r w:rsidR="00171DDE">
        <w:rPr>
          <w:rFonts w:ascii="Times New Roman" w:hAnsi="Times New Roman" w:cs="Times New Roman"/>
          <w:bCs/>
          <w:sz w:val="28"/>
          <w:szCs w:val="28"/>
        </w:rPr>
        <w:t>.</w:t>
      </w:r>
      <w:r>
        <w:rPr>
          <w:rFonts w:ascii="Times New Roman" w:hAnsi="Times New Roman" w:cs="Times New Roman"/>
          <w:bCs/>
          <w:sz w:val="28"/>
          <w:szCs w:val="28"/>
        </w:rPr>
        <w:t xml:space="preserve"> Октябрь</w:t>
      </w:r>
      <w:r w:rsidR="00171DDE">
        <w:rPr>
          <w:rFonts w:ascii="Times New Roman" w:hAnsi="Times New Roman" w:cs="Times New Roman"/>
          <w:bCs/>
          <w:sz w:val="28"/>
          <w:szCs w:val="28"/>
        </w:rPr>
        <w:t>.</w:t>
      </w:r>
      <w:r>
        <w:rPr>
          <w:rFonts w:ascii="Times New Roman" w:hAnsi="Times New Roman" w:cs="Times New Roman"/>
          <w:bCs/>
          <w:sz w:val="28"/>
          <w:szCs w:val="28"/>
        </w:rPr>
        <w:t xml:space="preserve"> Музыкальный руководитель, воспитатели</w:t>
      </w:r>
      <w:r w:rsidR="00171DDE">
        <w:rPr>
          <w:rFonts w:ascii="Times New Roman" w:hAnsi="Times New Roman" w:cs="Times New Roman"/>
          <w:bCs/>
          <w:sz w:val="28"/>
          <w:szCs w:val="28"/>
        </w:rPr>
        <w:t>.</w:t>
      </w:r>
    </w:p>
    <w:p w:rsidR="00741E89" w:rsidRDefault="00741E89" w:rsidP="00741E89">
      <w:pPr>
        <w:pStyle w:val="af8"/>
        <w:jc w:val="both"/>
        <w:rPr>
          <w:rFonts w:ascii="Times New Roman" w:hAnsi="Times New Roman" w:cs="Times New Roman"/>
          <w:bCs/>
          <w:sz w:val="28"/>
          <w:szCs w:val="28"/>
        </w:rPr>
      </w:pPr>
    </w:p>
    <w:p w:rsidR="00741E89" w:rsidRDefault="00AC3934" w:rsidP="00741E89">
      <w:pPr>
        <w:pStyle w:val="af8"/>
        <w:jc w:val="both"/>
        <w:rPr>
          <w:rFonts w:ascii="Times New Roman" w:hAnsi="Times New Roman" w:cs="Times New Roman"/>
          <w:bCs/>
          <w:sz w:val="28"/>
          <w:szCs w:val="28"/>
        </w:rPr>
      </w:pPr>
      <w:r w:rsidRPr="00741E89">
        <w:rPr>
          <w:rFonts w:ascii="Times New Roman" w:hAnsi="Times New Roman" w:cs="Times New Roman"/>
          <w:b/>
          <w:bCs/>
          <w:sz w:val="28"/>
          <w:szCs w:val="28"/>
        </w:rPr>
        <w:t>4</w:t>
      </w:r>
      <w:r w:rsidR="00171DDE" w:rsidRPr="00741E89">
        <w:rPr>
          <w:rFonts w:ascii="Times New Roman" w:hAnsi="Times New Roman" w:cs="Times New Roman"/>
          <w:b/>
          <w:bCs/>
          <w:sz w:val="28"/>
          <w:szCs w:val="28"/>
        </w:rPr>
        <w:t>.</w:t>
      </w:r>
      <w:r w:rsidR="00171DDE">
        <w:rPr>
          <w:rFonts w:ascii="Times New Roman" w:hAnsi="Times New Roman" w:cs="Times New Roman"/>
          <w:bCs/>
          <w:sz w:val="28"/>
          <w:szCs w:val="28"/>
        </w:rPr>
        <w:t xml:space="preserve"> </w:t>
      </w:r>
      <w:r>
        <w:rPr>
          <w:rFonts w:ascii="Times New Roman" w:hAnsi="Times New Roman" w:cs="Times New Roman"/>
          <w:bCs/>
          <w:sz w:val="28"/>
          <w:szCs w:val="28"/>
        </w:rPr>
        <w:t>Музыкальное развлечение «День матери» во всех группах</w:t>
      </w:r>
      <w:r w:rsidR="00171DDE">
        <w:rPr>
          <w:rFonts w:ascii="Times New Roman" w:hAnsi="Times New Roman" w:cs="Times New Roman"/>
          <w:bCs/>
          <w:sz w:val="28"/>
          <w:szCs w:val="28"/>
        </w:rPr>
        <w:t>.</w:t>
      </w:r>
      <w:r>
        <w:rPr>
          <w:rFonts w:ascii="Times New Roman" w:hAnsi="Times New Roman" w:cs="Times New Roman"/>
          <w:bCs/>
          <w:sz w:val="28"/>
          <w:szCs w:val="28"/>
        </w:rPr>
        <w:t xml:space="preserve"> 4-я неделя ноября</w:t>
      </w:r>
      <w:r w:rsidR="00171DDE">
        <w:rPr>
          <w:rFonts w:ascii="Times New Roman" w:hAnsi="Times New Roman" w:cs="Times New Roman"/>
          <w:bCs/>
          <w:sz w:val="28"/>
          <w:szCs w:val="28"/>
        </w:rPr>
        <w:t xml:space="preserve">. Музыкальный </w:t>
      </w:r>
      <w:r>
        <w:rPr>
          <w:rFonts w:ascii="Times New Roman" w:hAnsi="Times New Roman" w:cs="Times New Roman"/>
          <w:bCs/>
          <w:sz w:val="28"/>
          <w:szCs w:val="28"/>
        </w:rPr>
        <w:t>руководитель,</w:t>
      </w:r>
      <w:r w:rsidR="00171DDE">
        <w:rPr>
          <w:rFonts w:ascii="Times New Roman" w:hAnsi="Times New Roman" w:cs="Times New Roman"/>
          <w:b/>
          <w:bCs/>
          <w:sz w:val="28"/>
          <w:szCs w:val="28"/>
        </w:rPr>
        <w:t xml:space="preserve"> </w:t>
      </w:r>
      <w:r>
        <w:rPr>
          <w:rFonts w:ascii="Times New Roman" w:hAnsi="Times New Roman" w:cs="Times New Roman"/>
          <w:bCs/>
          <w:sz w:val="28"/>
          <w:szCs w:val="28"/>
        </w:rPr>
        <w:t>воспитатели</w:t>
      </w:r>
      <w:r w:rsidR="00171DDE">
        <w:rPr>
          <w:rFonts w:ascii="Times New Roman" w:hAnsi="Times New Roman" w:cs="Times New Roman"/>
          <w:bCs/>
          <w:sz w:val="28"/>
          <w:szCs w:val="28"/>
        </w:rPr>
        <w:t>.</w:t>
      </w:r>
    </w:p>
    <w:p w:rsidR="0095573E" w:rsidRDefault="0095573E" w:rsidP="00741E89">
      <w:pPr>
        <w:pStyle w:val="af8"/>
        <w:jc w:val="both"/>
        <w:rPr>
          <w:rFonts w:ascii="Times New Roman" w:hAnsi="Times New Roman" w:cs="Times New Roman"/>
          <w:bCs/>
          <w:sz w:val="28"/>
          <w:szCs w:val="28"/>
        </w:rPr>
      </w:pPr>
    </w:p>
    <w:p w:rsidR="0095573E" w:rsidRDefault="0095573E" w:rsidP="00741E89">
      <w:pPr>
        <w:pStyle w:val="af8"/>
        <w:jc w:val="both"/>
        <w:rPr>
          <w:rFonts w:ascii="Times New Roman" w:hAnsi="Times New Roman" w:cs="Times New Roman"/>
          <w:bCs/>
          <w:sz w:val="28"/>
          <w:szCs w:val="28"/>
        </w:rPr>
      </w:pPr>
      <w:r w:rsidRPr="001641F6">
        <w:rPr>
          <w:rFonts w:ascii="Times New Roman" w:hAnsi="Times New Roman" w:cs="Times New Roman"/>
          <w:b/>
          <w:bCs/>
          <w:sz w:val="28"/>
          <w:szCs w:val="28"/>
        </w:rPr>
        <w:t>5.</w:t>
      </w:r>
      <w:r>
        <w:rPr>
          <w:rFonts w:ascii="Times New Roman" w:hAnsi="Times New Roman" w:cs="Times New Roman"/>
          <w:bCs/>
          <w:sz w:val="28"/>
          <w:szCs w:val="28"/>
        </w:rPr>
        <w:t xml:space="preserve"> Физкультурный праздник «Малые Зимние Олимпийские игры». 1-ая неделя декабря</w:t>
      </w:r>
      <w:r w:rsidR="001641F6">
        <w:rPr>
          <w:rFonts w:ascii="Times New Roman" w:hAnsi="Times New Roman" w:cs="Times New Roman"/>
          <w:bCs/>
          <w:sz w:val="28"/>
          <w:szCs w:val="28"/>
        </w:rPr>
        <w:t>. Инструктор по физической культуре, воспитатели.</w:t>
      </w:r>
    </w:p>
    <w:p w:rsidR="00741E89" w:rsidRDefault="00741E89" w:rsidP="00741E89">
      <w:pPr>
        <w:pStyle w:val="af8"/>
        <w:jc w:val="both"/>
        <w:rPr>
          <w:rFonts w:ascii="Times New Roman" w:hAnsi="Times New Roman" w:cs="Times New Roman"/>
          <w:bCs/>
          <w:sz w:val="28"/>
          <w:szCs w:val="28"/>
        </w:rPr>
      </w:pPr>
    </w:p>
    <w:p w:rsidR="00AC3934" w:rsidRDefault="001641F6" w:rsidP="00741E89">
      <w:pPr>
        <w:pStyle w:val="af8"/>
        <w:jc w:val="both"/>
        <w:rPr>
          <w:rFonts w:ascii="Times New Roman" w:hAnsi="Times New Roman" w:cs="Times New Roman"/>
          <w:bCs/>
          <w:sz w:val="28"/>
          <w:szCs w:val="28"/>
        </w:rPr>
      </w:pPr>
      <w:r>
        <w:rPr>
          <w:rFonts w:ascii="Times New Roman" w:hAnsi="Times New Roman" w:cs="Times New Roman"/>
          <w:b/>
          <w:bCs/>
          <w:sz w:val="28"/>
          <w:szCs w:val="28"/>
        </w:rPr>
        <w:t>6</w:t>
      </w:r>
      <w:r w:rsidR="00171DDE" w:rsidRPr="00741E89">
        <w:rPr>
          <w:rFonts w:ascii="Times New Roman" w:hAnsi="Times New Roman" w:cs="Times New Roman"/>
          <w:b/>
          <w:bCs/>
          <w:sz w:val="28"/>
          <w:szCs w:val="28"/>
        </w:rPr>
        <w:t>.</w:t>
      </w:r>
      <w:r w:rsidR="00171DDE">
        <w:rPr>
          <w:rFonts w:ascii="Times New Roman" w:hAnsi="Times New Roman" w:cs="Times New Roman"/>
          <w:bCs/>
          <w:sz w:val="28"/>
          <w:szCs w:val="28"/>
        </w:rPr>
        <w:t xml:space="preserve"> </w:t>
      </w:r>
      <w:r w:rsidR="00AC3934">
        <w:rPr>
          <w:rFonts w:ascii="Times New Roman" w:hAnsi="Times New Roman" w:cs="Times New Roman"/>
          <w:bCs/>
          <w:sz w:val="28"/>
          <w:szCs w:val="28"/>
        </w:rPr>
        <w:t xml:space="preserve">Новогодние музыкально-театрализованные праздники во </w:t>
      </w:r>
      <w:r w:rsidR="00CE168D">
        <w:rPr>
          <w:rFonts w:ascii="Times New Roman" w:hAnsi="Times New Roman" w:cs="Times New Roman"/>
          <w:bCs/>
          <w:sz w:val="28"/>
          <w:szCs w:val="28"/>
        </w:rPr>
        <w:t>всех группах</w:t>
      </w:r>
      <w:r w:rsidR="00171DDE">
        <w:rPr>
          <w:rFonts w:ascii="Times New Roman" w:hAnsi="Times New Roman" w:cs="Times New Roman"/>
          <w:bCs/>
          <w:sz w:val="28"/>
          <w:szCs w:val="28"/>
        </w:rPr>
        <w:t>.</w:t>
      </w:r>
      <w:r w:rsidR="00CE168D">
        <w:rPr>
          <w:rFonts w:ascii="Times New Roman" w:hAnsi="Times New Roman" w:cs="Times New Roman"/>
          <w:bCs/>
          <w:sz w:val="28"/>
          <w:szCs w:val="28"/>
        </w:rPr>
        <w:t xml:space="preserve"> 4-я неделя декабря. Музыкальный руководитель,</w:t>
      </w:r>
      <w:r w:rsidR="00A81315">
        <w:rPr>
          <w:rFonts w:ascii="Times New Roman" w:hAnsi="Times New Roman" w:cs="Times New Roman"/>
          <w:bCs/>
          <w:sz w:val="28"/>
          <w:szCs w:val="28"/>
        </w:rPr>
        <w:t xml:space="preserve"> инструктор по физической культуре,</w:t>
      </w:r>
      <w:r w:rsidR="00CE168D">
        <w:rPr>
          <w:rFonts w:ascii="Times New Roman" w:hAnsi="Times New Roman" w:cs="Times New Roman"/>
          <w:bCs/>
          <w:sz w:val="28"/>
          <w:szCs w:val="28"/>
        </w:rPr>
        <w:t xml:space="preserve"> воспитатели.</w:t>
      </w:r>
    </w:p>
    <w:p w:rsidR="00741E89" w:rsidRDefault="00741E89" w:rsidP="00741E89">
      <w:pPr>
        <w:pStyle w:val="af8"/>
        <w:jc w:val="both"/>
        <w:rPr>
          <w:rFonts w:ascii="Times New Roman" w:hAnsi="Times New Roman" w:cs="Times New Roman"/>
          <w:bCs/>
          <w:sz w:val="28"/>
          <w:szCs w:val="28"/>
        </w:rPr>
      </w:pPr>
    </w:p>
    <w:p w:rsidR="00AC3934" w:rsidRDefault="001641F6" w:rsidP="00741E89">
      <w:pPr>
        <w:pStyle w:val="af8"/>
        <w:jc w:val="both"/>
        <w:rPr>
          <w:rFonts w:ascii="Times New Roman" w:hAnsi="Times New Roman" w:cs="Times New Roman"/>
          <w:bCs/>
          <w:sz w:val="28"/>
          <w:szCs w:val="28"/>
        </w:rPr>
      </w:pPr>
      <w:r>
        <w:rPr>
          <w:rFonts w:ascii="Times New Roman" w:hAnsi="Times New Roman" w:cs="Times New Roman"/>
          <w:b/>
          <w:bCs/>
          <w:sz w:val="28"/>
          <w:szCs w:val="28"/>
        </w:rPr>
        <w:t>7</w:t>
      </w:r>
      <w:r w:rsidR="00171DDE" w:rsidRPr="00741E89">
        <w:rPr>
          <w:rFonts w:ascii="Times New Roman" w:hAnsi="Times New Roman" w:cs="Times New Roman"/>
          <w:b/>
          <w:bCs/>
          <w:sz w:val="28"/>
          <w:szCs w:val="28"/>
        </w:rPr>
        <w:t>.</w:t>
      </w:r>
      <w:r w:rsidR="00171DDE">
        <w:rPr>
          <w:rFonts w:ascii="Times New Roman" w:hAnsi="Times New Roman" w:cs="Times New Roman"/>
          <w:bCs/>
          <w:sz w:val="28"/>
          <w:szCs w:val="28"/>
        </w:rPr>
        <w:t xml:space="preserve"> </w:t>
      </w:r>
      <w:r w:rsidR="00B252E9">
        <w:rPr>
          <w:rFonts w:ascii="Times New Roman" w:hAnsi="Times New Roman" w:cs="Times New Roman"/>
          <w:bCs/>
          <w:sz w:val="28"/>
          <w:szCs w:val="28"/>
        </w:rPr>
        <w:t>Спортивные соревнования «Весёлые старты»</w:t>
      </w:r>
      <w:r w:rsidR="00CE168D">
        <w:rPr>
          <w:rFonts w:ascii="Times New Roman" w:hAnsi="Times New Roman" w:cs="Times New Roman"/>
          <w:bCs/>
          <w:sz w:val="28"/>
          <w:szCs w:val="28"/>
        </w:rPr>
        <w:t xml:space="preserve"> подготовительные группы 1 и 2 корпуса на базе МАОУ СШ №2</w:t>
      </w:r>
      <w:r w:rsidR="00171DDE">
        <w:rPr>
          <w:rFonts w:ascii="Times New Roman" w:hAnsi="Times New Roman" w:cs="Times New Roman"/>
          <w:bCs/>
          <w:sz w:val="28"/>
          <w:szCs w:val="28"/>
        </w:rPr>
        <w:t>. Я</w:t>
      </w:r>
      <w:r w:rsidR="00CE168D">
        <w:rPr>
          <w:rFonts w:ascii="Times New Roman" w:hAnsi="Times New Roman" w:cs="Times New Roman"/>
          <w:bCs/>
          <w:sz w:val="28"/>
          <w:szCs w:val="28"/>
        </w:rPr>
        <w:t>нварь. Инструктор по ФИЗО.</w:t>
      </w:r>
    </w:p>
    <w:p w:rsidR="00741E89" w:rsidRPr="00CE168D" w:rsidRDefault="00741E89" w:rsidP="00741E89">
      <w:pPr>
        <w:pStyle w:val="af8"/>
        <w:jc w:val="both"/>
        <w:rPr>
          <w:rFonts w:ascii="Times New Roman" w:hAnsi="Times New Roman" w:cs="Times New Roman"/>
          <w:bCs/>
          <w:sz w:val="28"/>
          <w:szCs w:val="28"/>
        </w:rPr>
      </w:pPr>
    </w:p>
    <w:p w:rsidR="00741E89" w:rsidRDefault="001641F6" w:rsidP="00741E89">
      <w:pPr>
        <w:pStyle w:val="af8"/>
        <w:jc w:val="both"/>
        <w:rPr>
          <w:rFonts w:ascii="Times New Roman" w:hAnsi="Times New Roman" w:cs="Times New Roman"/>
          <w:bCs/>
          <w:sz w:val="28"/>
          <w:szCs w:val="28"/>
        </w:rPr>
      </w:pPr>
      <w:r>
        <w:rPr>
          <w:rFonts w:ascii="Times New Roman" w:hAnsi="Times New Roman" w:cs="Times New Roman"/>
          <w:b/>
          <w:bCs/>
          <w:sz w:val="28"/>
          <w:szCs w:val="28"/>
        </w:rPr>
        <w:t>8</w:t>
      </w:r>
      <w:r w:rsidR="00741E89" w:rsidRPr="00741E89">
        <w:rPr>
          <w:rFonts w:ascii="Times New Roman" w:hAnsi="Times New Roman" w:cs="Times New Roman"/>
          <w:b/>
          <w:bCs/>
          <w:sz w:val="28"/>
          <w:szCs w:val="28"/>
        </w:rPr>
        <w:t>.</w:t>
      </w:r>
      <w:r w:rsidR="00741E89">
        <w:rPr>
          <w:rFonts w:ascii="Times New Roman" w:hAnsi="Times New Roman" w:cs="Times New Roman"/>
          <w:bCs/>
          <w:sz w:val="28"/>
          <w:szCs w:val="28"/>
        </w:rPr>
        <w:t xml:space="preserve"> </w:t>
      </w:r>
      <w:r w:rsidR="00AC3934">
        <w:rPr>
          <w:rFonts w:ascii="Times New Roman" w:hAnsi="Times New Roman" w:cs="Times New Roman"/>
          <w:bCs/>
          <w:sz w:val="28"/>
          <w:szCs w:val="28"/>
        </w:rPr>
        <w:t xml:space="preserve">Спортивный праздник «День защитника отечества» для детей среднего и </w:t>
      </w:r>
      <w:r w:rsidR="00AC3934">
        <w:rPr>
          <w:rFonts w:ascii="Times New Roman" w:hAnsi="Times New Roman" w:cs="Times New Roman"/>
          <w:bCs/>
          <w:sz w:val="28"/>
          <w:szCs w:val="28"/>
        </w:rPr>
        <w:lastRenderedPageBreak/>
        <w:t>старшего возраста</w:t>
      </w:r>
      <w:r w:rsidR="00171DDE">
        <w:rPr>
          <w:rFonts w:ascii="Times New Roman" w:hAnsi="Times New Roman" w:cs="Times New Roman"/>
          <w:bCs/>
          <w:sz w:val="28"/>
          <w:szCs w:val="28"/>
        </w:rPr>
        <w:t xml:space="preserve">. </w:t>
      </w:r>
      <w:r w:rsidR="00AC3934">
        <w:rPr>
          <w:rFonts w:ascii="Times New Roman" w:hAnsi="Times New Roman" w:cs="Times New Roman"/>
          <w:bCs/>
          <w:sz w:val="28"/>
          <w:szCs w:val="28"/>
        </w:rPr>
        <w:t>3-недели февраля</w:t>
      </w:r>
      <w:r w:rsidR="00171DDE">
        <w:rPr>
          <w:rFonts w:ascii="Times New Roman" w:hAnsi="Times New Roman" w:cs="Times New Roman"/>
          <w:bCs/>
          <w:sz w:val="28"/>
          <w:szCs w:val="28"/>
        </w:rPr>
        <w:t>. М</w:t>
      </w:r>
      <w:r w:rsidR="00AC3934">
        <w:rPr>
          <w:rFonts w:ascii="Times New Roman" w:hAnsi="Times New Roman" w:cs="Times New Roman"/>
          <w:bCs/>
          <w:sz w:val="28"/>
          <w:szCs w:val="28"/>
        </w:rPr>
        <w:t xml:space="preserve">узыкальный руководитель, инструктор по </w:t>
      </w:r>
      <w:r w:rsidR="00C87AB2">
        <w:rPr>
          <w:rFonts w:ascii="Times New Roman" w:hAnsi="Times New Roman" w:cs="Times New Roman"/>
          <w:bCs/>
          <w:sz w:val="28"/>
          <w:szCs w:val="28"/>
        </w:rPr>
        <w:t>ФИЗО</w:t>
      </w:r>
      <w:r w:rsidR="00AC3934">
        <w:rPr>
          <w:rFonts w:ascii="Times New Roman" w:hAnsi="Times New Roman" w:cs="Times New Roman"/>
          <w:bCs/>
          <w:sz w:val="28"/>
          <w:szCs w:val="28"/>
        </w:rPr>
        <w:t>, воспитатели</w:t>
      </w:r>
      <w:r w:rsidR="00171DDE">
        <w:rPr>
          <w:rFonts w:ascii="Times New Roman" w:hAnsi="Times New Roman" w:cs="Times New Roman"/>
          <w:bCs/>
          <w:sz w:val="28"/>
          <w:szCs w:val="28"/>
        </w:rPr>
        <w:t>.</w:t>
      </w:r>
    </w:p>
    <w:p w:rsidR="00A108AD" w:rsidRDefault="00A108AD" w:rsidP="00741E89">
      <w:pPr>
        <w:pStyle w:val="af8"/>
        <w:jc w:val="both"/>
        <w:rPr>
          <w:rFonts w:ascii="Times New Roman" w:hAnsi="Times New Roman" w:cs="Times New Roman"/>
          <w:b/>
          <w:bCs/>
          <w:sz w:val="28"/>
          <w:szCs w:val="28"/>
        </w:rPr>
      </w:pPr>
    </w:p>
    <w:p w:rsidR="00741E89" w:rsidRDefault="001641F6" w:rsidP="00741E89">
      <w:pPr>
        <w:pStyle w:val="af8"/>
        <w:jc w:val="both"/>
        <w:rPr>
          <w:rFonts w:ascii="Times New Roman" w:hAnsi="Times New Roman" w:cs="Times New Roman"/>
          <w:bCs/>
          <w:sz w:val="28"/>
          <w:szCs w:val="28"/>
        </w:rPr>
      </w:pPr>
      <w:r>
        <w:rPr>
          <w:rFonts w:ascii="Times New Roman" w:hAnsi="Times New Roman" w:cs="Times New Roman"/>
          <w:b/>
          <w:bCs/>
          <w:sz w:val="28"/>
          <w:szCs w:val="28"/>
        </w:rPr>
        <w:t>9</w:t>
      </w:r>
      <w:r w:rsidR="00171DDE" w:rsidRPr="00741E89">
        <w:rPr>
          <w:rFonts w:ascii="Times New Roman" w:hAnsi="Times New Roman" w:cs="Times New Roman"/>
          <w:b/>
          <w:bCs/>
          <w:sz w:val="28"/>
          <w:szCs w:val="28"/>
        </w:rPr>
        <w:t>.</w:t>
      </w:r>
      <w:r w:rsidR="00AC3934" w:rsidRPr="00741E89">
        <w:rPr>
          <w:rFonts w:ascii="Times New Roman" w:hAnsi="Times New Roman" w:cs="Times New Roman"/>
          <w:b/>
          <w:bCs/>
          <w:sz w:val="28"/>
          <w:szCs w:val="28"/>
        </w:rPr>
        <w:t xml:space="preserve"> </w:t>
      </w:r>
      <w:r w:rsidR="00AC3934">
        <w:rPr>
          <w:rFonts w:ascii="Times New Roman" w:hAnsi="Times New Roman" w:cs="Times New Roman"/>
          <w:bCs/>
          <w:sz w:val="28"/>
          <w:szCs w:val="28"/>
        </w:rPr>
        <w:t>Праздники «Мама, слово дорогое» в</w:t>
      </w:r>
      <w:r w:rsidR="00CE168D">
        <w:rPr>
          <w:rFonts w:ascii="Times New Roman" w:hAnsi="Times New Roman" w:cs="Times New Roman"/>
          <w:bCs/>
          <w:sz w:val="28"/>
          <w:szCs w:val="28"/>
        </w:rPr>
        <w:t>о всех группах</w:t>
      </w:r>
      <w:r w:rsidR="00171DDE">
        <w:rPr>
          <w:rFonts w:ascii="Times New Roman" w:hAnsi="Times New Roman" w:cs="Times New Roman"/>
          <w:bCs/>
          <w:sz w:val="28"/>
          <w:szCs w:val="28"/>
        </w:rPr>
        <w:t>.</w:t>
      </w:r>
      <w:r w:rsidR="00CE168D">
        <w:rPr>
          <w:rFonts w:ascii="Times New Roman" w:hAnsi="Times New Roman" w:cs="Times New Roman"/>
          <w:bCs/>
          <w:sz w:val="28"/>
          <w:szCs w:val="28"/>
        </w:rPr>
        <w:t xml:space="preserve"> 1-я неделя марта. Музыкальный руководитель, воспитателя.</w:t>
      </w:r>
    </w:p>
    <w:p w:rsidR="00A108AD" w:rsidRDefault="00A108AD" w:rsidP="00741E89">
      <w:pPr>
        <w:pStyle w:val="af8"/>
        <w:jc w:val="both"/>
        <w:rPr>
          <w:rFonts w:ascii="Times New Roman" w:hAnsi="Times New Roman" w:cs="Times New Roman"/>
          <w:bCs/>
          <w:sz w:val="28"/>
          <w:szCs w:val="28"/>
        </w:rPr>
      </w:pPr>
    </w:p>
    <w:p w:rsidR="00CE168D" w:rsidRDefault="001641F6" w:rsidP="00741E89">
      <w:pPr>
        <w:pStyle w:val="af8"/>
        <w:jc w:val="both"/>
        <w:rPr>
          <w:rFonts w:ascii="Times New Roman" w:hAnsi="Times New Roman" w:cs="Times New Roman"/>
          <w:bCs/>
          <w:sz w:val="28"/>
          <w:szCs w:val="28"/>
        </w:rPr>
      </w:pPr>
      <w:r>
        <w:rPr>
          <w:rFonts w:ascii="Times New Roman" w:hAnsi="Times New Roman" w:cs="Times New Roman"/>
          <w:b/>
          <w:bCs/>
          <w:sz w:val="28"/>
          <w:szCs w:val="28"/>
        </w:rPr>
        <w:t>10</w:t>
      </w:r>
      <w:r w:rsidR="00171DDE" w:rsidRPr="00741E89">
        <w:rPr>
          <w:rFonts w:ascii="Times New Roman" w:hAnsi="Times New Roman" w:cs="Times New Roman"/>
          <w:b/>
          <w:bCs/>
          <w:sz w:val="28"/>
          <w:szCs w:val="28"/>
        </w:rPr>
        <w:t>.</w:t>
      </w:r>
      <w:r w:rsidR="00171DDE">
        <w:rPr>
          <w:rFonts w:ascii="Times New Roman" w:hAnsi="Times New Roman" w:cs="Times New Roman"/>
          <w:bCs/>
          <w:sz w:val="28"/>
          <w:szCs w:val="28"/>
        </w:rPr>
        <w:t xml:space="preserve"> </w:t>
      </w:r>
      <w:r w:rsidR="00CE168D">
        <w:rPr>
          <w:rFonts w:ascii="Times New Roman" w:hAnsi="Times New Roman" w:cs="Times New Roman"/>
          <w:bCs/>
          <w:sz w:val="28"/>
          <w:szCs w:val="28"/>
        </w:rPr>
        <w:t>«Выпускной бал»</w:t>
      </w:r>
      <w:r w:rsidR="00171DDE">
        <w:rPr>
          <w:rFonts w:ascii="Times New Roman" w:hAnsi="Times New Roman" w:cs="Times New Roman"/>
          <w:bCs/>
          <w:sz w:val="28"/>
          <w:szCs w:val="28"/>
        </w:rPr>
        <w:t xml:space="preserve"> подготовительные группы.</w:t>
      </w:r>
      <w:r w:rsidR="00CE168D">
        <w:rPr>
          <w:rFonts w:ascii="Times New Roman" w:hAnsi="Times New Roman" w:cs="Times New Roman"/>
          <w:bCs/>
          <w:sz w:val="28"/>
          <w:szCs w:val="28"/>
        </w:rPr>
        <w:t xml:space="preserve"> 4-я неделя апреля.  Музыкальный руководитель, воспитатели</w:t>
      </w:r>
      <w:r w:rsidR="00171DDE">
        <w:rPr>
          <w:rFonts w:ascii="Times New Roman" w:hAnsi="Times New Roman" w:cs="Times New Roman"/>
          <w:bCs/>
          <w:sz w:val="28"/>
          <w:szCs w:val="28"/>
        </w:rPr>
        <w:t>.</w:t>
      </w:r>
      <w:r w:rsidR="00CE168D">
        <w:rPr>
          <w:rFonts w:ascii="Times New Roman" w:hAnsi="Times New Roman" w:cs="Times New Roman"/>
          <w:bCs/>
          <w:sz w:val="28"/>
          <w:szCs w:val="28"/>
        </w:rPr>
        <w:t xml:space="preserve"> </w:t>
      </w:r>
    </w:p>
    <w:p w:rsidR="00C87E27" w:rsidRDefault="00C87E27" w:rsidP="00741E89">
      <w:pPr>
        <w:pStyle w:val="af8"/>
        <w:jc w:val="both"/>
        <w:rPr>
          <w:rFonts w:ascii="Times New Roman" w:hAnsi="Times New Roman" w:cs="Times New Roman"/>
          <w:b/>
          <w:bCs/>
          <w:sz w:val="28"/>
          <w:szCs w:val="28"/>
        </w:rPr>
      </w:pPr>
    </w:p>
    <w:p w:rsidR="00AC3934" w:rsidRDefault="00CE168D" w:rsidP="00741E89">
      <w:pPr>
        <w:pStyle w:val="af8"/>
        <w:jc w:val="both"/>
        <w:rPr>
          <w:rFonts w:ascii="Times New Roman" w:hAnsi="Times New Roman" w:cs="Times New Roman"/>
          <w:bCs/>
          <w:sz w:val="28"/>
          <w:szCs w:val="28"/>
        </w:rPr>
      </w:pPr>
      <w:r w:rsidRPr="00741E89">
        <w:rPr>
          <w:rFonts w:ascii="Times New Roman" w:hAnsi="Times New Roman" w:cs="Times New Roman"/>
          <w:b/>
          <w:bCs/>
          <w:sz w:val="28"/>
          <w:szCs w:val="28"/>
        </w:rPr>
        <w:t>1</w:t>
      </w:r>
      <w:r w:rsidR="001641F6">
        <w:rPr>
          <w:rFonts w:ascii="Times New Roman" w:hAnsi="Times New Roman" w:cs="Times New Roman"/>
          <w:b/>
          <w:bCs/>
          <w:sz w:val="28"/>
          <w:szCs w:val="28"/>
        </w:rPr>
        <w:t>1</w:t>
      </w:r>
      <w:r w:rsidR="00171DDE" w:rsidRPr="00741E89">
        <w:rPr>
          <w:rFonts w:ascii="Times New Roman" w:hAnsi="Times New Roman" w:cs="Times New Roman"/>
          <w:b/>
          <w:bCs/>
          <w:sz w:val="28"/>
          <w:szCs w:val="28"/>
        </w:rPr>
        <w:t>.</w:t>
      </w:r>
      <w:r w:rsidR="00171DDE">
        <w:rPr>
          <w:rFonts w:ascii="Times New Roman" w:hAnsi="Times New Roman" w:cs="Times New Roman"/>
          <w:bCs/>
          <w:sz w:val="28"/>
          <w:szCs w:val="28"/>
        </w:rPr>
        <w:t xml:space="preserve"> </w:t>
      </w:r>
      <w:r>
        <w:rPr>
          <w:rFonts w:ascii="Times New Roman" w:hAnsi="Times New Roman" w:cs="Times New Roman"/>
          <w:bCs/>
          <w:sz w:val="28"/>
          <w:szCs w:val="28"/>
        </w:rPr>
        <w:t>Музыкальный праздник «Весна,</w:t>
      </w:r>
      <w:r w:rsidR="00171DDE">
        <w:rPr>
          <w:rFonts w:ascii="Times New Roman" w:hAnsi="Times New Roman" w:cs="Times New Roman"/>
          <w:bCs/>
          <w:sz w:val="28"/>
          <w:szCs w:val="28"/>
        </w:rPr>
        <w:t xml:space="preserve"> </w:t>
      </w:r>
      <w:r>
        <w:rPr>
          <w:rFonts w:ascii="Times New Roman" w:hAnsi="Times New Roman" w:cs="Times New Roman"/>
          <w:bCs/>
          <w:sz w:val="28"/>
          <w:szCs w:val="28"/>
        </w:rPr>
        <w:t>весна!» во всех группах</w:t>
      </w:r>
      <w:r w:rsidR="00171DDE">
        <w:rPr>
          <w:rFonts w:ascii="Times New Roman" w:hAnsi="Times New Roman" w:cs="Times New Roman"/>
          <w:bCs/>
          <w:sz w:val="28"/>
          <w:szCs w:val="28"/>
        </w:rPr>
        <w:t>. А</w:t>
      </w:r>
      <w:r>
        <w:rPr>
          <w:rFonts w:ascii="Times New Roman" w:hAnsi="Times New Roman" w:cs="Times New Roman"/>
          <w:bCs/>
          <w:sz w:val="28"/>
          <w:szCs w:val="28"/>
        </w:rPr>
        <w:t>прель</w:t>
      </w:r>
      <w:r w:rsidR="00171DDE">
        <w:rPr>
          <w:rFonts w:ascii="Times New Roman" w:hAnsi="Times New Roman" w:cs="Times New Roman"/>
          <w:bCs/>
          <w:sz w:val="28"/>
          <w:szCs w:val="28"/>
        </w:rPr>
        <w:t>.</w:t>
      </w:r>
      <w:r>
        <w:rPr>
          <w:rFonts w:ascii="Times New Roman" w:hAnsi="Times New Roman" w:cs="Times New Roman"/>
          <w:bCs/>
          <w:sz w:val="28"/>
          <w:szCs w:val="28"/>
        </w:rPr>
        <w:t xml:space="preserve"> Музыкальный руководитель,</w:t>
      </w:r>
      <w:r w:rsidR="00171DDE">
        <w:rPr>
          <w:rFonts w:ascii="Times New Roman" w:hAnsi="Times New Roman" w:cs="Times New Roman"/>
          <w:bCs/>
          <w:sz w:val="28"/>
          <w:szCs w:val="28"/>
        </w:rPr>
        <w:t xml:space="preserve"> </w:t>
      </w:r>
      <w:r w:rsidRPr="00CE168D">
        <w:rPr>
          <w:rFonts w:ascii="Times New Roman" w:hAnsi="Times New Roman" w:cs="Times New Roman"/>
          <w:bCs/>
          <w:sz w:val="28"/>
          <w:szCs w:val="28"/>
        </w:rPr>
        <w:t>воспитатели.</w:t>
      </w:r>
    </w:p>
    <w:p w:rsidR="00C87E27" w:rsidRDefault="00C87E27" w:rsidP="00741E89">
      <w:pPr>
        <w:pStyle w:val="af8"/>
        <w:jc w:val="both"/>
        <w:rPr>
          <w:rFonts w:ascii="Times New Roman" w:hAnsi="Times New Roman" w:cs="Times New Roman"/>
          <w:bCs/>
          <w:sz w:val="28"/>
          <w:szCs w:val="28"/>
        </w:rPr>
      </w:pPr>
    </w:p>
    <w:p w:rsidR="00CE168D" w:rsidRDefault="00171DDE" w:rsidP="00741E89">
      <w:pPr>
        <w:pStyle w:val="af8"/>
        <w:jc w:val="both"/>
        <w:rPr>
          <w:rFonts w:ascii="Times New Roman" w:hAnsi="Times New Roman" w:cs="Times New Roman"/>
          <w:bCs/>
          <w:sz w:val="28"/>
          <w:szCs w:val="28"/>
        </w:rPr>
      </w:pPr>
      <w:r w:rsidRPr="00741E89">
        <w:rPr>
          <w:rFonts w:ascii="Times New Roman" w:hAnsi="Times New Roman" w:cs="Times New Roman"/>
          <w:b/>
          <w:bCs/>
          <w:sz w:val="28"/>
          <w:szCs w:val="28"/>
        </w:rPr>
        <w:t>1</w:t>
      </w:r>
      <w:r w:rsidR="001641F6">
        <w:rPr>
          <w:rFonts w:ascii="Times New Roman" w:hAnsi="Times New Roman" w:cs="Times New Roman"/>
          <w:b/>
          <w:bCs/>
          <w:sz w:val="28"/>
          <w:szCs w:val="28"/>
        </w:rPr>
        <w:t>2</w:t>
      </w:r>
      <w:r w:rsidRPr="00741E89">
        <w:rPr>
          <w:rFonts w:ascii="Times New Roman" w:hAnsi="Times New Roman" w:cs="Times New Roman"/>
          <w:b/>
          <w:bCs/>
          <w:sz w:val="28"/>
          <w:szCs w:val="28"/>
        </w:rPr>
        <w:t>.</w:t>
      </w:r>
      <w:r>
        <w:rPr>
          <w:rFonts w:ascii="Times New Roman" w:hAnsi="Times New Roman" w:cs="Times New Roman"/>
          <w:bCs/>
          <w:sz w:val="28"/>
          <w:szCs w:val="28"/>
        </w:rPr>
        <w:t xml:space="preserve"> </w:t>
      </w:r>
      <w:r w:rsidR="00CE168D">
        <w:rPr>
          <w:rFonts w:ascii="Times New Roman" w:hAnsi="Times New Roman" w:cs="Times New Roman"/>
          <w:bCs/>
          <w:sz w:val="28"/>
          <w:szCs w:val="28"/>
        </w:rPr>
        <w:t>Спортивный досуг для детей младшего и среднего возраста</w:t>
      </w:r>
      <w:r>
        <w:rPr>
          <w:rFonts w:ascii="Times New Roman" w:hAnsi="Times New Roman" w:cs="Times New Roman"/>
          <w:bCs/>
          <w:sz w:val="28"/>
          <w:szCs w:val="28"/>
        </w:rPr>
        <w:t>. М</w:t>
      </w:r>
      <w:r w:rsidR="00CE168D">
        <w:rPr>
          <w:rFonts w:ascii="Times New Roman" w:hAnsi="Times New Roman" w:cs="Times New Roman"/>
          <w:bCs/>
          <w:sz w:val="28"/>
          <w:szCs w:val="28"/>
        </w:rPr>
        <w:t>ай</w:t>
      </w:r>
      <w:r>
        <w:rPr>
          <w:rFonts w:ascii="Times New Roman" w:hAnsi="Times New Roman" w:cs="Times New Roman"/>
          <w:bCs/>
          <w:sz w:val="28"/>
          <w:szCs w:val="28"/>
        </w:rPr>
        <w:t>.</w:t>
      </w:r>
      <w:r w:rsidR="00CE168D">
        <w:rPr>
          <w:rFonts w:ascii="Times New Roman" w:hAnsi="Times New Roman" w:cs="Times New Roman"/>
          <w:bCs/>
          <w:sz w:val="28"/>
          <w:szCs w:val="28"/>
        </w:rPr>
        <w:t xml:space="preserve"> Инструктор по ФИЗО, музыкальный руководитель</w:t>
      </w:r>
      <w:r>
        <w:rPr>
          <w:rFonts w:ascii="Times New Roman" w:hAnsi="Times New Roman" w:cs="Times New Roman"/>
          <w:bCs/>
          <w:sz w:val="28"/>
          <w:szCs w:val="28"/>
        </w:rPr>
        <w:t>.</w:t>
      </w:r>
    </w:p>
    <w:p w:rsidR="00171DDE" w:rsidRDefault="00171DDE" w:rsidP="00741E89">
      <w:pPr>
        <w:pStyle w:val="af8"/>
        <w:jc w:val="both"/>
        <w:rPr>
          <w:rFonts w:ascii="Times New Roman" w:hAnsi="Times New Roman" w:cs="Times New Roman"/>
          <w:bCs/>
          <w:sz w:val="28"/>
          <w:szCs w:val="28"/>
        </w:rPr>
      </w:pPr>
    </w:p>
    <w:p w:rsidR="00AC3934" w:rsidRDefault="00CE168D" w:rsidP="00741E89">
      <w:pPr>
        <w:pStyle w:val="af8"/>
        <w:jc w:val="both"/>
        <w:rPr>
          <w:rFonts w:ascii="Times New Roman" w:hAnsi="Times New Roman" w:cs="Times New Roman"/>
          <w:bCs/>
          <w:sz w:val="28"/>
          <w:szCs w:val="28"/>
        </w:rPr>
      </w:pPr>
      <w:r w:rsidRPr="00741E89">
        <w:rPr>
          <w:rFonts w:ascii="Times New Roman" w:hAnsi="Times New Roman" w:cs="Times New Roman"/>
          <w:b/>
          <w:bCs/>
          <w:sz w:val="28"/>
          <w:szCs w:val="28"/>
        </w:rPr>
        <w:t>1</w:t>
      </w:r>
      <w:r w:rsidR="001641F6">
        <w:rPr>
          <w:rFonts w:ascii="Times New Roman" w:hAnsi="Times New Roman" w:cs="Times New Roman"/>
          <w:b/>
          <w:bCs/>
          <w:sz w:val="28"/>
          <w:szCs w:val="28"/>
        </w:rPr>
        <w:t>3</w:t>
      </w:r>
      <w:r w:rsidR="00171DDE" w:rsidRPr="00741E89">
        <w:rPr>
          <w:rFonts w:ascii="Times New Roman" w:hAnsi="Times New Roman" w:cs="Times New Roman"/>
          <w:b/>
          <w:bCs/>
          <w:sz w:val="28"/>
          <w:szCs w:val="28"/>
        </w:rPr>
        <w:t>.</w:t>
      </w:r>
      <w:r w:rsidR="00171DDE">
        <w:rPr>
          <w:rFonts w:ascii="Times New Roman" w:hAnsi="Times New Roman" w:cs="Times New Roman"/>
          <w:bCs/>
          <w:sz w:val="28"/>
          <w:szCs w:val="28"/>
        </w:rPr>
        <w:t xml:space="preserve"> </w:t>
      </w:r>
      <w:r>
        <w:rPr>
          <w:rFonts w:ascii="Times New Roman" w:hAnsi="Times New Roman" w:cs="Times New Roman"/>
          <w:bCs/>
          <w:sz w:val="28"/>
          <w:szCs w:val="28"/>
        </w:rPr>
        <w:t>Спортивный праздник «Мама, папа, я – спортивная семья» подготовительные группы 1 и 2 корпуса на базе МАОУ СШ № 2. Инструктор по ФИЗО.</w:t>
      </w:r>
    </w:p>
    <w:p w:rsidR="00C87E27" w:rsidRDefault="00C87E27" w:rsidP="00741E89">
      <w:pPr>
        <w:pStyle w:val="af8"/>
        <w:jc w:val="both"/>
        <w:rPr>
          <w:rFonts w:ascii="Times New Roman" w:hAnsi="Times New Roman" w:cs="Times New Roman"/>
          <w:bCs/>
          <w:sz w:val="28"/>
          <w:szCs w:val="28"/>
        </w:rPr>
      </w:pPr>
    </w:p>
    <w:p w:rsidR="00AC3934" w:rsidRDefault="00CE168D" w:rsidP="00741E89">
      <w:pPr>
        <w:pStyle w:val="af8"/>
        <w:jc w:val="both"/>
        <w:rPr>
          <w:rFonts w:ascii="Times New Roman" w:hAnsi="Times New Roman" w:cs="Times New Roman"/>
          <w:bCs/>
          <w:sz w:val="28"/>
          <w:szCs w:val="28"/>
        </w:rPr>
      </w:pPr>
      <w:r w:rsidRPr="00741E89">
        <w:rPr>
          <w:rFonts w:ascii="Times New Roman" w:hAnsi="Times New Roman" w:cs="Times New Roman"/>
          <w:b/>
          <w:bCs/>
          <w:sz w:val="28"/>
          <w:szCs w:val="28"/>
        </w:rPr>
        <w:t>1</w:t>
      </w:r>
      <w:r w:rsidR="001641F6">
        <w:rPr>
          <w:rFonts w:ascii="Times New Roman" w:hAnsi="Times New Roman" w:cs="Times New Roman"/>
          <w:b/>
          <w:bCs/>
          <w:sz w:val="28"/>
          <w:szCs w:val="28"/>
        </w:rPr>
        <w:t>4</w:t>
      </w:r>
      <w:r w:rsidR="00741E89">
        <w:rPr>
          <w:rFonts w:ascii="Times New Roman" w:hAnsi="Times New Roman" w:cs="Times New Roman"/>
          <w:bCs/>
          <w:sz w:val="28"/>
          <w:szCs w:val="28"/>
        </w:rPr>
        <w:t>.</w:t>
      </w:r>
      <w:r w:rsidR="00741E89" w:rsidRPr="00741E89">
        <w:rPr>
          <w:rFonts w:ascii="Times New Roman" w:hAnsi="Times New Roman" w:cs="Times New Roman"/>
          <w:bCs/>
          <w:sz w:val="28"/>
          <w:szCs w:val="28"/>
        </w:rPr>
        <w:t xml:space="preserve"> </w:t>
      </w:r>
      <w:r w:rsidR="00741E89">
        <w:rPr>
          <w:rFonts w:ascii="Times New Roman" w:hAnsi="Times New Roman" w:cs="Times New Roman"/>
          <w:bCs/>
          <w:sz w:val="28"/>
          <w:szCs w:val="28"/>
        </w:rPr>
        <w:t>«1 июня – Д</w:t>
      </w:r>
      <w:r w:rsidR="00AC3934">
        <w:rPr>
          <w:rFonts w:ascii="Times New Roman" w:hAnsi="Times New Roman" w:cs="Times New Roman"/>
          <w:bCs/>
          <w:sz w:val="28"/>
          <w:szCs w:val="28"/>
        </w:rPr>
        <w:t>ень защиты детей»</w:t>
      </w:r>
      <w:r w:rsidR="00741E89">
        <w:rPr>
          <w:rFonts w:ascii="Times New Roman" w:hAnsi="Times New Roman" w:cs="Times New Roman"/>
          <w:bCs/>
          <w:sz w:val="28"/>
          <w:szCs w:val="28"/>
        </w:rPr>
        <w:t>.</w:t>
      </w:r>
      <w:r w:rsidR="00AC3934">
        <w:rPr>
          <w:rFonts w:ascii="Times New Roman" w:hAnsi="Times New Roman" w:cs="Times New Roman"/>
          <w:bCs/>
          <w:sz w:val="28"/>
          <w:szCs w:val="28"/>
        </w:rPr>
        <w:t xml:space="preserve"> 1-я неделя июня</w:t>
      </w:r>
      <w:r w:rsidR="00741E89">
        <w:rPr>
          <w:rFonts w:ascii="Times New Roman" w:hAnsi="Times New Roman" w:cs="Times New Roman"/>
          <w:bCs/>
          <w:sz w:val="28"/>
          <w:szCs w:val="28"/>
        </w:rPr>
        <w:t>.</w:t>
      </w:r>
      <w:r w:rsidR="00AC3934">
        <w:rPr>
          <w:rFonts w:ascii="Times New Roman" w:hAnsi="Times New Roman" w:cs="Times New Roman"/>
          <w:bCs/>
          <w:sz w:val="28"/>
          <w:szCs w:val="28"/>
        </w:rPr>
        <w:t xml:space="preserve"> Музыкальный руководитель, инструктор по</w:t>
      </w:r>
      <w:r w:rsidR="00C87AB2">
        <w:rPr>
          <w:rFonts w:ascii="Times New Roman" w:hAnsi="Times New Roman" w:cs="Times New Roman"/>
          <w:bCs/>
          <w:sz w:val="28"/>
          <w:szCs w:val="28"/>
        </w:rPr>
        <w:t xml:space="preserve">  ФИЗО</w:t>
      </w:r>
      <w:r w:rsidR="00AC3934">
        <w:rPr>
          <w:rFonts w:ascii="Times New Roman" w:hAnsi="Times New Roman" w:cs="Times New Roman"/>
          <w:bCs/>
          <w:sz w:val="28"/>
          <w:szCs w:val="28"/>
        </w:rPr>
        <w:t>, воспитатели</w:t>
      </w:r>
      <w:r w:rsidR="00741E89">
        <w:rPr>
          <w:rFonts w:ascii="Times New Roman" w:hAnsi="Times New Roman" w:cs="Times New Roman"/>
          <w:bCs/>
          <w:sz w:val="28"/>
          <w:szCs w:val="28"/>
        </w:rPr>
        <w:t>.</w:t>
      </w:r>
    </w:p>
    <w:p w:rsidR="00741E89" w:rsidRDefault="00741E89" w:rsidP="00741E89">
      <w:pPr>
        <w:pStyle w:val="af8"/>
        <w:rPr>
          <w:rFonts w:ascii="Times New Roman" w:hAnsi="Times New Roman" w:cs="Times New Roman"/>
          <w:sz w:val="28"/>
          <w:szCs w:val="28"/>
        </w:rPr>
      </w:pPr>
    </w:p>
    <w:p w:rsidR="00AC3934" w:rsidRDefault="00AC3934" w:rsidP="00741E89">
      <w:pPr>
        <w:pStyle w:val="af8"/>
        <w:ind w:firstLine="708"/>
        <w:rPr>
          <w:rFonts w:ascii="Times New Roman" w:hAnsi="Times New Roman" w:cs="Times New Roman"/>
          <w:sz w:val="28"/>
          <w:szCs w:val="28"/>
        </w:rPr>
      </w:pPr>
      <w:r>
        <w:rPr>
          <w:rFonts w:ascii="Times New Roman" w:hAnsi="Times New Roman" w:cs="Times New Roman"/>
          <w:sz w:val="28"/>
          <w:szCs w:val="28"/>
        </w:rPr>
        <w:t xml:space="preserve">Также проводятся: </w:t>
      </w:r>
      <w:r w:rsidR="00C87AB2">
        <w:rPr>
          <w:rFonts w:ascii="Times New Roman" w:hAnsi="Times New Roman" w:cs="Times New Roman"/>
          <w:sz w:val="28"/>
          <w:szCs w:val="28"/>
        </w:rPr>
        <w:t>Городские соревнования</w:t>
      </w:r>
      <w:r>
        <w:rPr>
          <w:rFonts w:ascii="Times New Roman" w:hAnsi="Times New Roman" w:cs="Times New Roman"/>
          <w:sz w:val="28"/>
          <w:szCs w:val="28"/>
        </w:rPr>
        <w:t xml:space="preserve"> «</w:t>
      </w:r>
      <w:r w:rsidR="00C87AB2">
        <w:rPr>
          <w:rFonts w:ascii="Times New Roman" w:hAnsi="Times New Roman" w:cs="Times New Roman"/>
          <w:sz w:val="28"/>
          <w:szCs w:val="28"/>
        </w:rPr>
        <w:t>Губернаторские состязания</w:t>
      </w:r>
      <w:r>
        <w:rPr>
          <w:rFonts w:ascii="Times New Roman" w:hAnsi="Times New Roman" w:cs="Times New Roman"/>
          <w:sz w:val="28"/>
          <w:szCs w:val="28"/>
        </w:rPr>
        <w:t>» и День открытых дверей.</w:t>
      </w:r>
    </w:p>
    <w:p w:rsidR="00AC3934" w:rsidRDefault="00AC3934" w:rsidP="00741E89">
      <w:pPr>
        <w:pStyle w:val="af8"/>
        <w:spacing w:before="240" w:after="240"/>
        <w:ind w:firstLine="709"/>
        <w:rPr>
          <w:rFonts w:ascii="Times New Roman" w:hAnsi="Times New Roman" w:cs="Times New Roman"/>
          <w:sz w:val="28"/>
          <w:szCs w:val="28"/>
        </w:rPr>
      </w:pPr>
      <w:r>
        <w:rPr>
          <w:rFonts w:ascii="Times New Roman" w:hAnsi="Times New Roman" w:cs="Times New Roman"/>
          <w:sz w:val="28"/>
          <w:szCs w:val="28"/>
        </w:rPr>
        <w:t xml:space="preserve">Цель проведения </w:t>
      </w:r>
      <w:r w:rsidR="00C87AB2">
        <w:rPr>
          <w:rFonts w:ascii="Times New Roman" w:hAnsi="Times New Roman" w:cs="Times New Roman"/>
          <w:sz w:val="28"/>
          <w:szCs w:val="28"/>
        </w:rPr>
        <w:t>соревнований</w:t>
      </w:r>
      <w:r w:rsidR="00741E89">
        <w:rPr>
          <w:rFonts w:ascii="Times New Roman" w:hAnsi="Times New Roman" w:cs="Times New Roman"/>
          <w:sz w:val="28"/>
          <w:szCs w:val="28"/>
        </w:rPr>
        <w:t xml:space="preserve"> - </w:t>
      </w:r>
      <w:r>
        <w:rPr>
          <w:rFonts w:ascii="Times New Roman" w:hAnsi="Times New Roman" w:cs="Times New Roman"/>
          <w:sz w:val="28"/>
          <w:szCs w:val="28"/>
        </w:rPr>
        <w:t xml:space="preserve">повышение интереса к физической культуре и здоровому образу жизни детей. Воспитывать волевые качества, развивать стремление к победе и уверенность в своих силах. Учить не только получать радость от своих результатов, но и переживать за товарищей. </w:t>
      </w:r>
    </w:p>
    <w:p w:rsidR="00741E89" w:rsidRDefault="00AC3934">
      <w:pPr>
        <w:pStyle w:val="af8"/>
        <w:ind w:firstLine="709"/>
        <w:rPr>
          <w:rFonts w:ascii="Times New Roman" w:hAnsi="Times New Roman" w:cs="Times New Roman"/>
          <w:sz w:val="28"/>
          <w:szCs w:val="28"/>
        </w:rPr>
      </w:pPr>
      <w:r>
        <w:rPr>
          <w:rFonts w:ascii="Times New Roman" w:hAnsi="Times New Roman" w:cs="Times New Roman"/>
          <w:sz w:val="28"/>
          <w:szCs w:val="28"/>
        </w:rPr>
        <w:t>Задачи:</w:t>
      </w:r>
    </w:p>
    <w:p w:rsidR="00741E89" w:rsidRDefault="00AC3934" w:rsidP="00741E89">
      <w:pPr>
        <w:pStyle w:val="af8"/>
        <w:spacing w:before="240"/>
        <w:rPr>
          <w:rFonts w:ascii="Times New Roman" w:hAnsi="Times New Roman" w:cs="Times New Roman"/>
          <w:sz w:val="28"/>
          <w:szCs w:val="28"/>
        </w:rPr>
      </w:pPr>
      <w:r>
        <w:rPr>
          <w:rFonts w:ascii="Times New Roman" w:hAnsi="Times New Roman" w:cs="Times New Roman"/>
          <w:sz w:val="28"/>
          <w:szCs w:val="28"/>
        </w:rPr>
        <w:t xml:space="preserve">1. Совершенствовать уровень физической подготовленности детей. </w:t>
      </w:r>
    </w:p>
    <w:p w:rsidR="00741E89" w:rsidRDefault="00AC3934" w:rsidP="00741E89">
      <w:pPr>
        <w:pStyle w:val="af8"/>
        <w:rPr>
          <w:rFonts w:ascii="Times New Roman" w:hAnsi="Times New Roman" w:cs="Times New Roman"/>
          <w:sz w:val="28"/>
          <w:szCs w:val="28"/>
        </w:rPr>
      </w:pPr>
      <w:r>
        <w:rPr>
          <w:rFonts w:ascii="Times New Roman" w:hAnsi="Times New Roman" w:cs="Times New Roman"/>
          <w:sz w:val="28"/>
          <w:szCs w:val="28"/>
        </w:rPr>
        <w:t xml:space="preserve">2. Прививать интерес к активному образу жизни всем участникам образовательного процесса. </w:t>
      </w:r>
    </w:p>
    <w:p w:rsidR="00AC3934" w:rsidRDefault="00AC3934" w:rsidP="00741E89">
      <w:pPr>
        <w:pStyle w:val="af8"/>
        <w:rPr>
          <w:rFonts w:ascii="Times New Roman" w:hAnsi="Times New Roman" w:cs="Times New Roman"/>
          <w:sz w:val="28"/>
          <w:szCs w:val="28"/>
        </w:rPr>
      </w:pPr>
      <w:r>
        <w:rPr>
          <w:rFonts w:ascii="Times New Roman" w:hAnsi="Times New Roman" w:cs="Times New Roman"/>
          <w:sz w:val="28"/>
          <w:szCs w:val="28"/>
        </w:rPr>
        <w:t>3. Формировать волевые качества: целеустремленность, выдержку, силу, ловкость, воспитывать желание побеждать и сопереживать.</w:t>
      </w:r>
    </w:p>
    <w:p w:rsidR="00741E89" w:rsidRDefault="00AC3934" w:rsidP="00741E89">
      <w:pPr>
        <w:pStyle w:val="af8"/>
        <w:spacing w:before="240"/>
        <w:ind w:firstLine="708"/>
        <w:rPr>
          <w:rFonts w:ascii="Times New Roman" w:hAnsi="Times New Roman" w:cs="Times New Roman"/>
          <w:sz w:val="28"/>
          <w:szCs w:val="28"/>
        </w:rPr>
      </w:pPr>
      <w:r>
        <w:rPr>
          <w:rFonts w:ascii="Times New Roman" w:hAnsi="Times New Roman" w:cs="Times New Roman"/>
          <w:sz w:val="28"/>
          <w:szCs w:val="28"/>
        </w:rPr>
        <w:t xml:space="preserve">День открытых дверей является одной из форм работы с родителями, которая предоставляет им возможность познакомиться с дошкольным образовательным учреждением, его традициями, правилами, задачами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-образовательного процесса. </w:t>
      </w:r>
    </w:p>
    <w:p w:rsidR="005A1E59" w:rsidRDefault="00AC3934" w:rsidP="00374826">
      <w:pPr>
        <w:pStyle w:val="af8"/>
        <w:spacing w:before="240"/>
        <w:ind w:firstLine="708"/>
        <w:rPr>
          <w:rFonts w:ascii="Times New Roman" w:hAnsi="Times New Roman" w:cs="Times New Roman"/>
          <w:sz w:val="28"/>
          <w:szCs w:val="28"/>
        </w:rPr>
      </w:pPr>
      <w:r>
        <w:rPr>
          <w:rFonts w:ascii="Times New Roman" w:hAnsi="Times New Roman" w:cs="Times New Roman"/>
          <w:sz w:val="28"/>
          <w:szCs w:val="28"/>
        </w:rPr>
        <w:t xml:space="preserve">Цель проведения данного мероприятия – установление </w:t>
      </w:r>
      <w:r>
        <w:rPr>
          <w:rFonts w:ascii="Times New Roman" w:hAnsi="Times New Roman" w:cs="Times New Roman"/>
          <w:sz w:val="28"/>
          <w:szCs w:val="28"/>
        </w:rPr>
        <w:lastRenderedPageBreak/>
        <w:t xml:space="preserve">доверительных отношений между родителями и педагогами, определение задач совместного воспитания детей и их реализация. </w:t>
      </w:r>
    </w:p>
    <w:p w:rsidR="001641F6" w:rsidRPr="00374826" w:rsidRDefault="001641F6" w:rsidP="00374826">
      <w:pPr>
        <w:pStyle w:val="af8"/>
        <w:spacing w:before="240"/>
        <w:ind w:firstLine="708"/>
        <w:rPr>
          <w:rFonts w:ascii="Times New Roman" w:hAnsi="Times New Roman" w:cs="Times New Roman"/>
          <w:sz w:val="28"/>
          <w:szCs w:val="28"/>
        </w:rPr>
      </w:pPr>
    </w:p>
    <w:p w:rsidR="00AC3934" w:rsidRDefault="00AC3934" w:rsidP="005A1E59">
      <w:pPr>
        <w:pStyle w:val="af8"/>
        <w:numPr>
          <w:ilvl w:val="1"/>
          <w:numId w:val="35"/>
        </w:numPr>
        <w:rPr>
          <w:rFonts w:ascii="Times New Roman" w:hAnsi="Times New Roman" w:cs="Times New Roman"/>
          <w:b/>
          <w:bCs/>
          <w:sz w:val="28"/>
          <w:szCs w:val="28"/>
        </w:rPr>
      </w:pPr>
      <w:r>
        <w:rPr>
          <w:rFonts w:ascii="Times New Roman" w:hAnsi="Times New Roman" w:cs="Times New Roman"/>
          <w:b/>
          <w:bCs/>
          <w:sz w:val="28"/>
          <w:szCs w:val="28"/>
        </w:rPr>
        <w:t>Условия реализации Программы</w:t>
      </w:r>
    </w:p>
    <w:p w:rsidR="00AC3934" w:rsidRDefault="00AC3934">
      <w:pPr>
        <w:pStyle w:val="af8"/>
        <w:rPr>
          <w:rFonts w:ascii="Times New Roman" w:hAnsi="Times New Roman" w:cs="Times New Roman"/>
          <w:b/>
          <w:bCs/>
          <w:sz w:val="28"/>
          <w:szCs w:val="28"/>
        </w:rPr>
      </w:pPr>
    </w:p>
    <w:p w:rsidR="00AC3934" w:rsidRDefault="00AC3934">
      <w:pPr>
        <w:pStyle w:val="af8"/>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Программа позволяет систематизировать все компоненты психолого-медико-педагогической деятельности и акцентировать внимание на достижение положительных результатов в образовательном процессе ДОУ. Данная программа апробирована в дошкольном образовательном учреждении. Она направлена на сохранение и укрепление физического, психического здоровья детей дошкольного возраста, формирование у всех участников образовательного процесса ценностного отношения к своему здоровью. </w:t>
      </w:r>
    </w:p>
    <w:p w:rsidR="00AC3934" w:rsidRDefault="00AC3934">
      <w:pPr>
        <w:pStyle w:val="af8"/>
        <w:ind w:left="284"/>
        <w:jc w:val="both"/>
        <w:rPr>
          <w:rFonts w:ascii="Times New Roman" w:hAnsi="Times New Roman" w:cs="Times New Roman"/>
          <w:b/>
          <w:bCs/>
          <w:sz w:val="28"/>
          <w:szCs w:val="28"/>
        </w:rPr>
      </w:pPr>
    </w:p>
    <w:p w:rsidR="00F92D50" w:rsidRDefault="00F92D50">
      <w:pPr>
        <w:pStyle w:val="af8"/>
        <w:jc w:val="center"/>
        <w:rPr>
          <w:rFonts w:ascii="Times New Roman" w:hAnsi="Times New Roman" w:cs="Times New Roman"/>
          <w:b/>
          <w:bCs/>
          <w:sz w:val="28"/>
          <w:szCs w:val="28"/>
        </w:rPr>
      </w:pPr>
    </w:p>
    <w:p w:rsidR="00F92D50" w:rsidRDefault="00F92D50">
      <w:pPr>
        <w:pStyle w:val="af8"/>
        <w:jc w:val="center"/>
        <w:rPr>
          <w:rFonts w:ascii="Times New Roman" w:hAnsi="Times New Roman" w:cs="Times New Roman"/>
          <w:b/>
          <w:bCs/>
          <w:sz w:val="28"/>
          <w:szCs w:val="28"/>
        </w:rPr>
      </w:pPr>
    </w:p>
    <w:p w:rsidR="00F92D50" w:rsidRDefault="00F92D50">
      <w:pPr>
        <w:pStyle w:val="af8"/>
        <w:jc w:val="center"/>
        <w:rPr>
          <w:rFonts w:ascii="Times New Roman" w:hAnsi="Times New Roman" w:cs="Times New Roman"/>
          <w:b/>
          <w:bCs/>
          <w:sz w:val="28"/>
          <w:szCs w:val="28"/>
        </w:rPr>
      </w:pPr>
    </w:p>
    <w:p w:rsidR="00F92D50" w:rsidRDefault="00F92D50">
      <w:pPr>
        <w:pStyle w:val="af8"/>
        <w:jc w:val="center"/>
        <w:rPr>
          <w:rFonts w:ascii="Times New Roman" w:hAnsi="Times New Roman" w:cs="Times New Roman"/>
          <w:b/>
          <w:bCs/>
          <w:sz w:val="28"/>
          <w:szCs w:val="28"/>
        </w:rPr>
      </w:pPr>
    </w:p>
    <w:p w:rsidR="00F92D50" w:rsidRDefault="00F92D50" w:rsidP="00F92D50">
      <w:pPr>
        <w:pStyle w:val="af8"/>
        <w:rPr>
          <w:rFonts w:ascii="Times New Roman" w:hAnsi="Times New Roman" w:cs="Times New Roman"/>
          <w:b/>
          <w:bCs/>
          <w:sz w:val="28"/>
          <w:szCs w:val="28"/>
        </w:rPr>
        <w:sectPr w:rsidR="00F92D50" w:rsidSect="001C641C">
          <w:footerReference w:type="default" r:id="rId9"/>
          <w:footerReference w:type="first" r:id="rId10"/>
          <w:pgSz w:w="11906" w:h="16838"/>
          <w:pgMar w:top="1418" w:right="1133" w:bottom="1276" w:left="1701" w:header="720" w:footer="170" w:gutter="0"/>
          <w:pgNumType w:start="1"/>
          <w:cols w:space="720"/>
          <w:docGrid w:linePitch="600" w:charSpace="36864"/>
        </w:sectPr>
      </w:pPr>
    </w:p>
    <w:p w:rsidR="00AC3934" w:rsidRDefault="00AC3934" w:rsidP="00F92D50">
      <w:pPr>
        <w:pStyle w:val="af8"/>
        <w:jc w:val="center"/>
        <w:rPr>
          <w:rFonts w:ascii="Times New Roman" w:hAnsi="Times New Roman" w:cs="Times New Roman"/>
          <w:b/>
        </w:rPr>
      </w:pPr>
      <w:r>
        <w:rPr>
          <w:rFonts w:ascii="Times New Roman" w:hAnsi="Times New Roman" w:cs="Times New Roman"/>
          <w:b/>
          <w:bCs/>
          <w:sz w:val="28"/>
          <w:szCs w:val="28"/>
        </w:rPr>
        <w:lastRenderedPageBreak/>
        <w:t>Условия, для решения программных задач</w:t>
      </w:r>
    </w:p>
    <w:tbl>
      <w:tblPr>
        <w:tblW w:w="0" w:type="auto"/>
        <w:tblInd w:w="73" w:type="dxa"/>
        <w:tblLayout w:type="fixed"/>
        <w:tblLook w:val="0000" w:firstRow="0" w:lastRow="0" w:firstColumn="0" w:lastColumn="0" w:noHBand="0" w:noVBand="0"/>
      </w:tblPr>
      <w:tblGrid>
        <w:gridCol w:w="810"/>
        <w:gridCol w:w="1320"/>
        <w:gridCol w:w="5730"/>
        <w:gridCol w:w="7495"/>
      </w:tblGrid>
      <w:tr w:rsidR="00AC3934">
        <w:tc>
          <w:tcPr>
            <w:tcW w:w="810" w:type="dxa"/>
            <w:tcBorders>
              <w:top w:val="single" w:sz="4" w:space="0" w:color="000000"/>
              <w:left w:val="single" w:sz="4" w:space="0" w:color="000000"/>
              <w:bottom w:val="single" w:sz="4" w:space="0" w:color="000000"/>
            </w:tcBorders>
            <w:shd w:val="clear" w:color="auto" w:fill="auto"/>
          </w:tcPr>
          <w:p w:rsidR="00AC3934" w:rsidRDefault="00AC3934">
            <w:pPr>
              <w:widowControl w:val="0"/>
              <w:autoSpaceDE w:val="0"/>
              <w:spacing w:after="0" w:line="240" w:lineRule="auto"/>
              <w:jc w:val="center"/>
              <w:rPr>
                <w:rFonts w:ascii="Times New Roman" w:hAnsi="Times New Roman" w:cs="Times New Roman"/>
                <w:b/>
              </w:rPr>
            </w:pPr>
            <w:r>
              <w:rPr>
                <w:rFonts w:ascii="Times New Roman" w:hAnsi="Times New Roman" w:cs="Times New Roman"/>
                <w:b/>
                <w:color w:val="000000"/>
                <w:sz w:val="24"/>
                <w:szCs w:val="24"/>
              </w:rPr>
              <w:t>области</w:t>
            </w:r>
          </w:p>
        </w:tc>
        <w:tc>
          <w:tcPr>
            <w:tcW w:w="1320" w:type="dxa"/>
            <w:tcBorders>
              <w:top w:val="single" w:sz="4" w:space="0" w:color="000000"/>
              <w:left w:val="single" w:sz="4" w:space="0" w:color="000000"/>
              <w:bottom w:val="single" w:sz="4" w:space="0" w:color="000000"/>
            </w:tcBorders>
            <w:shd w:val="clear" w:color="auto" w:fill="auto"/>
          </w:tcPr>
          <w:p w:rsidR="00AC3934" w:rsidRDefault="00AC3934">
            <w:pPr>
              <w:pStyle w:val="af8"/>
              <w:rPr>
                <w:rFonts w:ascii="Times New Roman" w:hAnsi="Times New Roman" w:cs="Times New Roman"/>
                <w:b/>
              </w:rPr>
            </w:pPr>
            <w:r>
              <w:rPr>
                <w:rFonts w:ascii="Times New Roman" w:hAnsi="Times New Roman" w:cs="Times New Roman"/>
                <w:b/>
              </w:rPr>
              <w:t>зоны</w:t>
            </w:r>
          </w:p>
          <w:p w:rsidR="00AC3934" w:rsidRDefault="00AC3934">
            <w:pPr>
              <w:pStyle w:val="af8"/>
              <w:rPr>
                <w:rFonts w:ascii="Times New Roman" w:hAnsi="Times New Roman" w:cs="Times New Roman"/>
                <w:b/>
              </w:rPr>
            </w:pPr>
          </w:p>
        </w:tc>
        <w:tc>
          <w:tcPr>
            <w:tcW w:w="5730" w:type="dxa"/>
            <w:tcBorders>
              <w:top w:val="single" w:sz="4" w:space="0" w:color="000000"/>
              <w:left w:val="single" w:sz="4" w:space="0" w:color="000000"/>
              <w:bottom w:val="single" w:sz="4" w:space="0" w:color="000000"/>
            </w:tcBorders>
            <w:shd w:val="clear" w:color="auto" w:fill="auto"/>
          </w:tcPr>
          <w:p w:rsidR="00AC3934" w:rsidRDefault="00AC3934">
            <w:pPr>
              <w:widowControl w:val="0"/>
              <w:autoSpaceDE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Методическое обеспечение зон</w:t>
            </w:r>
          </w:p>
        </w:tc>
        <w:tc>
          <w:tcPr>
            <w:tcW w:w="7495"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widowControl w:val="0"/>
              <w:autoSpaceDE w:val="0"/>
              <w:spacing w:after="0" w:line="240" w:lineRule="auto"/>
              <w:jc w:val="center"/>
            </w:pPr>
            <w:r>
              <w:rPr>
                <w:rFonts w:ascii="Times New Roman" w:hAnsi="Times New Roman" w:cs="Times New Roman"/>
                <w:b/>
                <w:color w:val="000000"/>
                <w:sz w:val="24"/>
                <w:szCs w:val="24"/>
              </w:rPr>
              <w:t>Постановка задач, их результативность</w:t>
            </w:r>
          </w:p>
        </w:tc>
      </w:tr>
      <w:tr w:rsidR="00AC3934">
        <w:trPr>
          <w:cantSplit/>
          <w:trHeight w:val="1134"/>
        </w:trPr>
        <w:tc>
          <w:tcPr>
            <w:tcW w:w="810" w:type="dxa"/>
            <w:vMerge w:val="restart"/>
            <w:tcBorders>
              <w:top w:val="single" w:sz="4" w:space="0" w:color="000000"/>
              <w:left w:val="single" w:sz="4" w:space="0" w:color="000000"/>
              <w:bottom w:val="single" w:sz="4" w:space="0" w:color="000000"/>
            </w:tcBorders>
            <w:shd w:val="clear" w:color="auto" w:fill="auto"/>
            <w:textDirection w:val="btLr"/>
          </w:tcPr>
          <w:p w:rsidR="00AC3934" w:rsidRDefault="00AC3934">
            <w:pPr>
              <w:widowControl w:val="0"/>
              <w:autoSpaceDE w:val="0"/>
              <w:spacing w:after="0" w:line="240" w:lineRule="auto"/>
              <w:ind w:left="113" w:right="113"/>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Физическое развитие и здоровье</w:t>
            </w:r>
          </w:p>
        </w:tc>
        <w:tc>
          <w:tcPr>
            <w:tcW w:w="1320" w:type="dxa"/>
            <w:tcBorders>
              <w:top w:val="single" w:sz="4" w:space="0" w:color="000000"/>
              <w:left w:val="single" w:sz="4" w:space="0" w:color="000000"/>
              <w:bottom w:val="single" w:sz="4" w:space="0" w:color="000000"/>
            </w:tcBorders>
            <w:shd w:val="clear" w:color="auto" w:fill="auto"/>
            <w:textDirection w:val="btLr"/>
          </w:tcPr>
          <w:p w:rsidR="00AC3934" w:rsidRDefault="00AC3934">
            <w:pPr>
              <w:widowControl w:val="0"/>
              <w:autoSpaceDE w:val="0"/>
              <w:spacing w:after="280" w:line="240" w:lineRule="auto"/>
              <w:ind w:left="113" w:right="113"/>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Физкультурные уголки в группах</w:t>
            </w:r>
          </w:p>
          <w:p w:rsidR="00AC3934" w:rsidRDefault="00AC3934">
            <w:pPr>
              <w:widowControl w:val="0"/>
              <w:autoSpaceDE w:val="0"/>
              <w:spacing w:before="280" w:after="0" w:line="240" w:lineRule="auto"/>
              <w:ind w:left="113" w:right="113"/>
              <w:jc w:val="center"/>
              <w:rPr>
                <w:rFonts w:ascii="Times New Roman" w:hAnsi="Times New Roman" w:cs="Times New Roman"/>
                <w:b/>
                <w:color w:val="000000"/>
                <w:sz w:val="24"/>
                <w:szCs w:val="24"/>
              </w:rPr>
            </w:pPr>
          </w:p>
        </w:tc>
        <w:tc>
          <w:tcPr>
            <w:tcW w:w="5730" w:type="dxa"/>
            <w:tcBorders>
              <w:top w:val="single" w:sz="4" w:space="0" w:color="000000"/>
              <w:left w:val="single" w:sz="4" w:space="0" w:color="000000"/>
              <w:bottom w:val="single" w:sz="4" w:space="0" w:color="000000"/>
            </w:tcBorders>
            <w:shd w:val="clear" w:color="auto" w:fill="auto"/>
          </w:tcPr>
          <w:p w:rsidR="00AC3934" w:rsidRDefault="00AC3934" w:rsidP="001641F6">
            <w:pPr>
              <w:pStyle w:val="af8"/>
              <w:numPr>
                <w:ilvl w:val="0"/>
                <w:numId w:val="19"/>
              </w:numPr>
              <w:ind w:left="176" w:hanging="142"/>
              <w:jc w:val="both"/>
              <w:rPr>
                <w:rFonts w:ascii="Times New Roman" w:hAnsi="Times New Roman" w:cs="Times New Roman"/>
              </w:rPr>
            </w:pPr>
            <w:r>
              <w:rPr>
                <w:rFonts w:ascii="Times New Roman" w:hAnsi="Times New Roman" w:cs="Times New Roman"/>
              </w:rPr>
              <w:t xml:space="preserve">физкультурное нестандартное оборудование в группах для самостоятельной двигательной активности детей; </w:t>
            </w:r>
          </w:p>
          <w:p w:rsidR="00AC3934" w:rsidRDefault="00AC3934" w:rsidP="001641F6">
            <w:pPr>
              <w:pStyle w:val="af8"/>
              <w:numPr>
                <w:ilvl w:val="0"/>
                <w:numId w:val="19"/>
              </w:numPr>
              <w:ind w:left="176" w:hanging="142"/>
              <w:jc w:val="both"/>
              <w:rPr>
                <w:rFonts w:ascii="Times New Roman" w:hAnsi="Times New Roman" w:cs="Times New Roman"/>
              </w:rPr>
            </w:pPr>
            <w:proofErr w:type="gramStart"/>
            <w:r>
              <w:rPr>
                <w:rFonts w:ascii="Times New Roman" w:hAnsi="Times New Roman" w:cs="Times New Roman"/>
              </w:rPr>
              <w:t>«дорожки здоровья» по профилактике плоскостопия, развития координации движения рук и ног, для приставного шага</w:t>
            </w:r>
            <w:r w:rsidR="007272E5">
              <w:rPr>
                <w:rFonts w:ascii="Times New Roman" w:hAnsi="Times New Roman" w:cs="Times New Roman"/>
              </w:rPr>
              <w:t xml:space="preserve"> </w:t>
            </w:r>
            <w:r>
              <w:rPr>
                <w:rFonts w:ascii="Times New Roman" w:hAnsi="Times New Roman" w:cs="Times New Roman"/>
              </w:rPr>
              <w:t>- (применены разные материалы: пуговицы, кольца, бусины, бельевая веревка, кожа разной фактуры, тесьма  и т.д.).</w:t>
            </w:r>
            <w:proofErr w:type="gramEnd"/>
          </w:p>
          <w:p w:rsidR="00AC3934" w:rsidRDefault="00AC3934" w:rsidP="001641F6">
            <w:pPr>
              <w:pStyle w:val="af8"/>
              <w:numPr>
                <w:ilvl w:val="0"/>
                <w:numId w:val="19"/>
              </w:numPr>
              <w:ind w:left="176" w:hanging="142"/>
              <w:jc w:val="both"/>
              <w:rPr>
                <w:rFonts w:ascii="Times New Roman" w:hAnsi="Times New Roman" w:cs="Times New Roman"/>
                <w:b/>
              </w:rPr>
            </w:pPr>
            <w:r>
              <w:rPr>
                <w:rFonts w:ascii="Times New Roman" w:hAnsi="Times New Roman" w:cs="Times New Roman"/>
              </w:rPr>
              <w:t>атрибуты для подвижных игр, пособия для гимнастики после сна, оборудование для индивидуальной профилактической работы с детьми;</w:t>
            </w:r>
          </w:p>
        </w:tc>
        <w:tc>
          <w:tcPr>
            <w:tcW w:w="7495"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rsidP="001641F6">
            <w:pPr>
              <w:pStyle w:val="af8"/>
              <w:jc w:val="both"/>
              <w:rPr>
                <w:rFonts w:ascii="Times New Roman" w:hAnsi="Times New Roman" w:cs="Times New Roman"/>
              </w:rPr>
            </w:pPr>
            <w:r>
              <w:rPr>
                <w:rFonts w:ascii="Times New Roman" w:hAnsi="Times New Roman" w:cs="Times New Roman"/>
                <w:b/>
              </w:rPr>
              <w:t>Совершенствование физического развития детей, внедрение комплексного закаливания.</w:t>
            </w:r>
          </w:p>
          <w:p w:rsidR="00AC3934" w:rsidRDefault="00AC3934" w:rsidP="001641F6">
            <w:pPr>
              <w:pStyle w:val="af8"/>
              <w:jc w:val="both"/>
              <w:rPr>
                <w:rFonts w:ascii="Times New Roman" w:hAnsi="Times New Roman" w:cs="Times New Roman"/>
              </w:rPr>
            </w:pPr>
            <w:r>
              <w:rPr>
                <w:rFonts w:ascii="Times New Roman" w:hAnsi="Times New Roman" w:cs="Times New Roman"/>
              </w:rPr>
              <w:t xml:space="preserve">В течение всего времени пребывания детей в детском саду активно используются </w:t>
            </w:r>
            <w:proofErr w:type="spellStart"/>
            <w:r>
              <w:rPr>
                <w:rFonts w:ascii="Times New Roman" w:hAnsi="Times New Roman" w:cs="Times New Roman"/>
              </w:rPr>
              <w:t>здо</w:t>
            </w:r>
            <w:r w:rsidR="00A81315">
              <w:rPr>
                <w:rFonts w:ascii="Times New Roman" w:hAnsi="Times New Roman" w:cs="Times New Roman"/>
              </w:rPr>
              <w:t>ро</w:t>
            </w:r>
            <w:r>
              <w:rPr>
                <w:rFonts w:ascii="Times New Roman" w:hAnsi="Times New Roman" w:cs="Times New Roman"/>
              </w:rPr>
              <w:t>в</w:t>
            </w:r>
            <w:r w:rsidR="00A81315">
              <w:rPr>
                <w:rFonts w:ascii="Times New Roman" w:hAnsi="Times New Roman" w:cs="Times New Roman"/>
              </w:rPr>
              <w:t>ь</w:t>
            </w:r>
            <w:r>
              <w:rPr>
                <w:rFonts w:ascii="Times New Roman" w:hAnsi="Times New Roman" w:cs="Times New Roman"/>
              </w:rPr>
              <w:t>есберегающие</w:t>
            </w:r>
            <w:proofErr w:type="spellEnd"/>
            <w:r>
              <w:rPr>
                <w:rFonts w:ascii="Times New Roman" w:hAnsi="Times New Roman" w:cs="Times New Roman"/>
              </w:rPr>
              <w:t xml:space="preserve"> технологии по внедрению дыхательных упражнений, развитию моторики пальцев рук и ног, коррекционных упражнений для профилактики плоскостопия, осанки, речевых нарушений, гимнастики для глаз.</w:t>
            </w:r>
          </w:p>
          <w:p w:rsidR="00AC3934" w:rsidRDefault="00AC3934" w:rsidP="001641F6">
            <w:pPr>
              <w:pStyle w:val="af8"/>
              <w:jc w:val="both"/>
            </w:pPr>
            <w:r>
              <w:rPr>
                <w:rFonts w:ascii="Times New Roman" w:hAnsi="Times New Roman" w:cs="Times New Roman"/>
              </w:rPr>
              <w:t>После дневного сна разработаны комплексы оздоровительной гимнастики, используется нестандартное оборудование для развития и укрепления свода стопы, профилактики плоскостопия, системно проводятся закаливающие процедуры.</w:t>
            </w:r>
          </w:p>
        </w:tc>
      </w:tr>
      <w:tr w:rsidR="00AC3934">
        <w:trPr>
          <w:cantSplit/>
          <w:trHeight w:val="1134"/>
        </w:trPr>
        <w:tc>
          <w:tcPr>
            <w:tcW w:w="810" w:type="dxa"/>
            <w:vMerge/>
            <w:tcBorders>
              <w:top w:val="single" w:sz="4" w:space="0" w:color="000000"/>
              <w:left w:val="single" w:sz="4" w:space="0" w:color="000000"/>
              <w:bottom w:val="single" w:sz="4" w:space="0" w:color="000000"/>
            </w:tcBorders>
            <w:shd w:val="clear" w:color="auto" w:fill="auto"/>
            <w:textDirection w:val="btLr"/>
          </w:tcPr>
          <w:p w:rsidR="00AC3934" w:rsidRDefault="00AC3934">
            <w:pPr>
              <w:widowControl w:val="0"/>
              <w:autoSpaceDE w:val="0"/>
              <w:snapToGrid w:val="0"/>
              <w:spacing w:after="0" w:line="240" w:lineRule="auto"/>
              <w:ind w:left="113" w:right="113"/>
              <w:jc w:val="center"/>
              <w:rPr>
                <w:rFonts w:ascii="Times New Roman" w:hAnsi="Times New Roman" w:cs="Times New Roman"/>
                <w:b/>
                <w:color w:val="000000"/>
                <w:sz w:val="24"/>
                <w:szCs w:val="24"/>
              </w:rPr>
            </w:pPr>
          </w:p>
        </w:tc>
        <w:tc>
          <w:tcPr>
            <w:tcW w:w="1320" w:type="dxa"/>
            <w:tcBorders>
              <w:top w:val="single" w:sz="4" w:space="0" w:color="000000"/>
              <w:left w:val="single" w:sz="4" w:space="0" w:color="000000"/>
              <w:bottom w:val="single" w:sz="4" w:space="0" w:color="000000"/>
            </w:tcBorders>
            <w:shd w:val="clear" w:color="auto" w:fill="auto"/>
            <w:textDirection w:val="btLr"/>
          </w:tcPr>
          <w:p w:rsidR="00AC3934" w:rsidRDefault="00AC3934">
            <w:pPr>
              <w:widowControl w:val="0"/>
              <w:autoSpaceDE w:val="0"/>
              <w:spacing w:after="0" w:line="240" w:lineRule="auto"/>
              <w:ind w:left="113" w:right="113"/>
              <w:jc w:val="center"/>
              <w:rPr>
                <w:rFonts w:ascii="Times New Roman" w:hAnsi="Times New Roman" w:cs="Times New Roman"/>
              </w:rPr>
            </w:pPr>
            <w:r>
              <w:rPr>
                <w:rFonts w:ascii="Times New Roman" w:hAnsi="Times New Roman" w:cs="Times New Roman"/>
                <w:b/>
                <w:color w:val="000000"/>
                <w:sz w:val="24"/>
                <w:szCs w:val="24"/>
              </w:rPr>
              <w:t>Организация прогулок</w:t>
            </w:r>
          </w:p>
        </w:tc>
        <w:tc>
          <w:tcPr>
            <w:tcW w:w="5730" w:type="dxa"/>
            <w:tcBorders>
              <w:top w:val="single" w:sz="4" w:space="0" w:color="000000"/>
              <w:left w:val="single" w:sz="4" w:space="0" w:color="000000"/>
              <w:bottom w:val="single" w:sz="4" w:space="0" w:color="000000"/>
            </w:tcBorders>
            <w:shd w:val="clear" w:color="auto" w:fill="auto"/>
          </w:tcPr>
          <w:p w:rsidR="00AC3934" w:rsidRDefault="00AC3934" w:rsidP="001641F6">
            <w:pPr>
              <w:pStyle w:val="af8"/>
              <w:numPr>
                <w:ilvl w:val="0"/>
                <w:numId w:val="19"/>
              </w:numPr>
              <w:ind w:left="176" w:hanging="142"/>
              <w:jc w:val="both"/>
              <w:rPr>
                <w:rFonts w:ascii="Times New Roman" w:hAnsi="Times New Roman" w:cs="Times New Roman"/>
              </w:rPr>
            </w:pPr>
            <w:r>
              <w:rPr>
                <w:rFonts w:ascii="Times New Roman" w:hAnsi="Times New Roman" w:cs="Times New Roman"/>
              </w:rPr>
              <w:t>спортивное оборудование на площадке;</w:t>
            </w:r>
          </w:p>
          <w:p w:rsidR="00AC3934" w:rsidRDefault="00AC3934" w:rsidP="001641F6">
            <w:pPr>
              <w:pStyle w:val="af8"/>
              <w:numPr>
                <w:ilvl w:val="0"/>
                <w:numId w:val="19"/>
              </w:numPr>
              <w:ind w:left="176" w:hanging="142"/>
              <w:jc w:val="both"/>
              <w:rPr>
                <w:rFonts w:ascii="Times New Roman" w:hAnsi="Times New Roman" w:cs="Times New Roman"/>
              </w:rPr>
            </w:pPr>
            <w:r>
              <w:rPr>
                <w:rFonts w:ascii="Times New Roman" w:hAnsi="Times New Roman" w:cs="Times New Roman"/>
              </w:rPr>
              <w:t>металлические и деревянные конструкции;</w:t>
            </w:r>
          </w:p>
          <w:p w:rsidR="00AC3934" w:rsidRDefault="00AC3934" w:rsidP="001641F6">
            <w:pPr>
              <w:pStyle w:val="af8"/>
              <w:numPr>
                <w:ilvl w:val="0"/>
                <w:numId w:val="19"/>
              </w:numPr>
              <w:ind w:left="176" w:hanging="142"/>
              <w:jc w:val="both"/>
              <w:rPr>
                <w:rFonts w:ascii="Times New Roman" w:hAnsi="Times New Roman" w:cs="Times New Roman"/>
              </w:rPr>
            </w:pPr>
            <w:r>
              <w:rPr>
                <w:rFonts w:ascii="Times New Roman" w:hAnsi="Times New Roman" w:cs="Times New Roman"/>
              </w:rPr>
              <w:t>выносной материал для использования детьми во время прогулок: лопатки, совки, ведерки для игр со снегом и песком, ледянки для катания с горки;</w:t>
            </w:r>
          </w:p>
          <w:p w:rsidR="00AC3934" w:rsidRDefault="00AC3934" w:rsidP="001641F6">
            <w:pPr>
              <w:pStyle w:val="af8"/>
              <w:numPr>
                <w:ilvl w:val="0"/>
                <w:numId w:val="19"/>
              </w:numPr>
              <w:ind w:left="176" w:hanging="142"/>
              <w:jc w:val="both"/>
              <w:rPr>
                <w:rFonts w:ascii="Times New Roman" w:hAnsi="Times New Roman" w:cs="Times New Roman"/>
              </w:rPr>
            </w:pPr>
            <w:r>
              <w:rPr>
                <w:rFonts w:ascii="Times New Roman" w:hAnsi="Times New Roman" w:cs="Times New Roman"/>
              </w:rPr>
              <w:t>инвентарь для трудовых действий во время прогулок.</w:t>
            </w:r>
          </w:p>
          <w:p w:rsidR="00AC3934" w:rsidRDefault="00AC3934" w:rsidP="001641F6">
            <w:pPr>
              <w:pStyle w:val="af8"/>
              <w:ind w:left="176" w:hanging="142"/>
              <w:jc w:val="both"/>
              <w:rPr>
                <w:rFonts w:ascii="Times New Roman" w:hAnsi="Times New Roman" w:cs="Times New Roman"/>
              </w:rPr>
            </w:pPr>
          </w:p>
        </w:tc>
        <w:tc>
          <w:tcPr>
            <w:tcW w:w="7495"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rsidP="001641F6">
            <w:pPr>
              <w:pStyle w:val="af8"/>
              <w:ind w:left="34"/>
              <w:jc w:val="both"/>
              <w:rPr>
                <w:rFonts w:ascii="Times New Roman" w:hAnsi="Times New Roman" w:cs="Times New Roman"/>
              </w:rPr>
            </w:pPr>
            <w:r>
              <w:rPr>
                <w:rFonts w:ascii="Times New Roman" w:hAnsi="Times New Roman" w:cs="Times New Roman"/>
                <w:b/>
              </w:rPr>
              <w:t>Обеспечение двигательной активности на прогулках, развитие физических качеств.</w:t>
            </w:r>
          </w:p>
          <w:p w:rsidR="00AC3934" w:rsidRDefault="00AC3934" w:rsidP="001641F6">
            <w:pPr>
              <w:pStyle w:val="af8"/>
              <w:ind w:left="34"/>
              <w:jc w:val="both"/>
              <w:rPr>
                <w:rFonts w:ascii="Times New Roman" w:hAnsi="Times New Roman" w:cs="Times New Roman"/>
              </w:rPr>
            </w:pPr>
            <w:r>
              <w:rPr>
                <w:rFonts w:ascii="Times New Roman" w:hAnsi="Times New Roman" w:cs="Times New Roman"/>
              </w:rPr>
              <w:t>Использование на прогулке спортивного оборудования, разных видов конструкций для развития основных видов движений.</w:t>
            </w:r>
          </w:p>
          <w:p w:rsidR="00AC3934" w:rsidRDefault="00AC3934" w:rsidP="001641F6">
            <w:pPr>
              <w:pStyle w:val="af8"/>
              <w:ind w:left="34"/>
              <w:jc w:val="both"/>
            </w:pPr>
            <w:r>
              <w:rPr>
                <w:rFonts w:ascii="Times New Roman" w:hAnsi="Times New Roman" w:cs="Times New Roman"/>
              </w:rPr>
              <w:t>В системе используется на прогулке выносной материал для повышения двигательной активности детей, организации подвижных игр, организации трудовой деятельности. Проводятся смотры- конкурсы выносного материала, на которых внимание уделяется их разнообразию, эффективности и безопасному использованию.</w:t>
            </w:r>
          </w:p>
        </w:tc>
      </w:tr>
      <w:tr w:rsidR="00AC3934">
        <w:trPr>
          <w:cantSplit/>
          <w:trHeight w:val="1134"/>
        </w:trPr>
        <w:tc>
          <w:tcPr>
            <w:tcW w:w="810" w:type="dxa"/>
            <w:vMerge w:val="restart"/>
            <w:tcBorders>
              <w:top w:val="single" w:sz="4" w:space="0" w:color="000000"/>
              <w:left w:val="single" w:sz="4" w:space="0" w:color="000000"/>
              <w:bottom w:val="single" w:sz="4" w:space="0" w:color="000000"/>
            </w:tcBorders>
            <w:shd w:val="clear" w:color="auto" w:fill="auto"/>
            <w:textDirection w:val="btLr"/>
          </w:tcPr>
          <w:p w:rsidR="00AC3934" w:rsidRDefault="00AC3934">
            <w:pPr>
              <w:widowControl w:val="0"/>
              <w:autoSpaceDE w:val="0"/>
              <w:spacing w:after="0" w:line="240" w:lineRule="auto"/>
              <w:ind w:left="113" w:right="113"/>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w:t>
            </w:r>
            <w:proofErr w:type="gramStart"/>
            <w:r>
              <w:rPr>
                <w:rFonts w:ascii="Times New Roman" w:hAnsi="Times New Roman" w:cs="Times New Roman"/>
                <w:b/>
                <w:color w:val="000000"/>
                <w:sz w:val="24"/>
                <w:szCs w:val="24"/>
              </w:rPr>
              <w:t>о-</w:t>
            </w:r>
            <w:proofErr w:type="gramEnd"/>
            <w:r>
              <w:rPr>
                <w:rFonts w:ascii="Times New Roman" w:hAnsi="Times New Roman" w:cs="Times New Roman"/>
                <w:b/>
                <w:color w:val="000000"/>
                <w:sz w:val="24"/>
                <w:szCs w:val="24"/>
              </w:rPr>
              <w:t xml:space="preserve"> речевое  развитие</w:t>
            </w:r>
          </w:p>
        </w:tc>
        <w:tc>
          <w:tcPr>
            <w:tcW w:w="1320" w:type="dxa"/>
            <w:tcBorders>
              <w:top w:val="single" w:sz="4" w:space="0" w:color="000000"/>
              <w:left w:val="single" w:sz="4" w:space="0" w:color="000000"/>
              <w:bottom w:val="single" w:sz="4" w:space="0" w:color="000000"/>
            </w:tcBorders>
            <w:shd w:val="clear" w:color="auto" w:fill="auto"/>
            <w:textDirection w:val="btLr"/>
          </w:tcPr>
          <w:p w:rsidR="00AC3934" w:rsidRDefault="00AC3934">
            <w:pPr>
              <w:widowControl w:val="0"/>
              <w:autoSpaceDE w:val="0"/>
              <w:spacing w:after="0" w:line="240" w:lineRule="auto"/>
              <w:ind w:left="113" w:right="113"/>
              <w:rPr>
                <w:rFonts w:ascii="Times New Roman" w:hAnsi="Times New Roman" w:cs="Times New Roman"/>
                <w:color w:val="000000"/>
                <w:sz w:val="24"/>
                <w:szCs w:val="24"/>
              </w:rPr>
            </w:pPr>
            <w:r>
              <w:rPr>
                <w:rFonts w:ascii="Times New Roman" w:hAnsi="Times New Roman" w:cs="Times New Roman"/>
                <w:b/>
                <w:color w:val="000000"/>
                <w:sz w:val="24"/>
                <w:szCs w:val="24"/>
              </w:rPr>
              <w:t>Уголки здоровья в группах</w:t>
            </w:r>
          </w:p>
        </w:tc>
        <w:tc>
          <w:tcPr>
            <w:tcW w:w="5730" w:type="dxa"/>
            <w:tcBorders>
              <w:top w:val="single" w:sz="4" w:space="0" w:color="000000"/>
              <w:left w:val="single" w:sz="4" w:space="0" w:color="000000"/>
              <w:bottom w:val="single" w:sz="4" w:space="0" w:color="000000"/>
            </w:tcBorders>
            <w:shd w:val="clear" w:color="auto" w:fill="auto"/>
          </w:tcPr>
          <w:p w:rsidR="00AC3934" w:rsidRDefault="00AC3934" w:rsidP="001641F6">
            <w:pPr>
              <w:widowControl w:val="0"/>
              <w:numPr>
                <w:ilvl w:val="0"/>
                <w:numId w:val="20"/>
              </w:numPr>
              <w:autoSpaceDE w:val="0"/>
              <w:spacing w:after="0" w:line="240" w:lineRule="auto"/>
              <w:ind w:left="210" w:hanging="210"/>
              <w:jc w:val="both"/>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и пособия по:</w:t>
            </w:r>
          </w:p>
          <w:p w:rsidR="00AC3934" w:rsidRDefault="00AC3934" w:rsidP="001641F6">
            <w:pPr>
              <w:widowControl w:val="0"/>
              <w:numPr>
                <w:ilvl w:val="0"/>
                <w:numId w:val="20"/>
              </w:numPr>
              <w:autoSpaceDE w:val="0"/>
              <w:spacing w:after="0" w:line="240" w:lineRule="auto"/>
              <w:ind w:left="210" w:hanging="21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формированию здорового образа жизни детей;</w:t>
            </w:r>
          </w:p>
          <w:p w:rsidR="00AC3934" w:rsidRDefault="00AC3934" w:rsidP="001641F6">
            <w:pPr>
              <w:widowControl w:val="0"/>
              <w:numPr>
                <w:ilvl w:val="0"/>
                <w:numId w:val="20"/>
              </w:numPr>
              <w:autoSpaceDE w:val="0"/>
              <w:spacing w:after="0" w:line="240" w:lineRule="auto"/>
              <w:ind w:left="210" w:hanging="210"/>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воспитанию культуры поведения;</w:t>
            </w:r>
          </w:p>
          <w:p w:rsidR="007272E5" w:rsidRDefault="00AC3934" w:rsidP="001641F6">
            <w:pPr>
              <w:widowControl w:val="0"/>
              <w:numPr>
                <w:ilvl w:val="0"/>
                <w:numId w:val="20"/>
              </w:numPr>
              <w:autoSpaceDE w:val="0"/>
              <w:spacing w:after="0" w:line="240" w:lineRule="auto"/>
              <w:ind w:left="210" w:hanging="2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соблюдению правил безопасного поведения; </w:t>
            </w:r>
          </w:p>
          <w:p w:rsidR="00AC3934" w:rsidRPr="007272E5" w:rsidRDefault="00AC3934" w:rsidP="001641F6">
            <w:pPr>
              <w:widowControl w:val="0"/>
              <w:numPr>
                <w:ilvl w:val="0"/>
                <w:numId w:val="20"/>
              </w:numPr>
              <w:autoSpaceDE w:val="0"/>
              <w:spacing w:after="0" w:line="240" w:lineRule="auto"/>
              <w:ind w:left="210" w:hanging="210"/>
              <w:jc w:val="both"/>
              <w:rPr>
                <w:rFonts w:ascii="Times New Roman" w:hAnsi="Times New Roman" w:cs="Times New Roman"/>
                <w:color w:val="000000"/>
                <w:sz w:val="24"/>
                <w:szCs w:val="24"/>
              </w:rPr>
            </w:pPr>
            <w:r w:rsidRPr="007272E5">
              <w:rPr>
                <w:rFonts w:ascii="Times New Roman" w:hAnsi="Times New Roman" w:cs="Times New Roman"/>
                <w:color w:val="000000"/>
                <w:sz w:val="24"/>
                <w:szCs w:val="24"/>
              </w:rPr>
              <w:t>правил личной гигиены</w:t>
            </w:r>
          </w:p>
        </w:tc>
        <w:tc>
          <w:tcPr>
            <w:tcW w:w="7495"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rsidP="001641F6">
            <w:pPr>
              <w:widowControl w:val="0"/>
              <w:autoSpaceDE w:val="0"/>
              <w:spacing w:after="0" w:line="240" w:lineRule="auto"/>
              <w:jc w:val="both"/>
            </w:pPr>
            <w:r>
              <w:rPr>
                <w:rFonts w:ascii="Times New Roman" w:hAnsi="Times New Roman" w:cs="Times New Roman"/>
                <w:b/>
                <w:color w:val="000000"/>
                <w:sz w:val="24"/>
                <w:szCs w:val="24"/>
              </w:rPr>
              <w:t xml:space="preserve">Развивать познавательный интерес детей к </w:t>
            </w:r>
            <w:proofErr w:type="spellStart"/>
            <w:r>
              <w:rPr>
                <w:rFonts w:ascii="Times New Roman" w:hAnsi="Times New Roman" w:cs="Times New Roman"/>
                <w:b/>
                <w:color w:val="000000"/>
                <w:sz w:val="24"/>
                <w:szCs w:val="24"/>
              </w:rPr>
              <w:t>валеологической</w:t>
            </w:r>
            <w:proofErr w:type="spellEnd"/>
            <w:r>
              <w:rPr>
                <w:rFonts w:ascii="Times New Roman" w:hAnsi="Times New Roman" w:cs="Times New Roman"/>
                <w:b/>
                <w:color w:val="000000"/>
                <w:sz w:val="24"/>
                <w:szCs w:val="24"/>
              </w:rPr>
              <w:t xml:space="preserve"> и экологической культуре.</w:t>
            </w:r>
            <w:r>
              <w:rPr>
                <w:rFonts w:ascii="Times New Roman" w:hAnsi="Times New Roman" w:cs="Times New Roman"/>
                <w:color w:val="000000"/>
                <w:sz w:val="24"/>
                <w:szCs w:val="24"/>
              </w:rPr>
              <w:t xml:space="preserve"> Собраны дидактические игры, пособия по </w:t>
            </w:r>
            <w:proofErr w:type="spellStart"/>
            <w:r>
              <w:rPr>
                <w:rFonts w:ascii="Times New Roman" w:hAnsi="Times New Roman" w:cs="Times New Roman"/>
                <w:color w:val="000000"/>
                <w:sz w:val="24"/>
                <w:szCs w:val="24"/>
              </w:rPr>
              <w:t>валеологии</w:t>
            </w:r>
            <w:proofErr w:type="spellEnd"/>
            <w:r>
              <w:rPr>
                <w:rFonts w:ascii="Times New Roman" w:hAnsi="Times New Roman" w:cs="Times New Roman"/>
                <w:color w:val="000000"/>
                <w:sz w:val="24"/>
                <w:szCs w:val="24"/>
              </w:rPr>
              <w:t xml:space="preserve">, экологии, формированию безопасной жизнедеятельности детей, правил культуры поведения, личной гигиены. Работа в уголках  </w:t>
            </w:r>
            <w:r w:rsidR="003748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помогает ребенку познать себя, освоить навыки сохранения и укрепления своего здоровья. Дети самостоятельно и под руководством воспитателя</w:t>
            </w:r>
            <w:r w:rsidR="003748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получают элементарные знания по формированию своего здоровья.</w:t>
            </w:r>
          </w:p>
        </w:tc>
      </w:tr>
      <w:tr w:rsidR="00AC3934">
        <w:trPr>
          <w:cantSplit/>
          <w:trHeight w:val="3961"/>
        </w:trPr>
        <w:tc>
          <w:tcPr>
            <w:tcW w:w="810" w:type="dxa"/>
            <w:vMerge/>
            <w:tcBorders>
              <w:top w:val="single" w:sz="4" w:space="0" w:color="000000"/>
              <w:left w:val="single" w:sz="4" w:space="0" w:color="000000"/>
              <w:bottom w:val="single" w:sz="4" w:space="0" w:color="000000"/>
            </w:tcBorders>
            <w:shd w:val="clear" w:color="auto" w:fill="auto"/>
          </w:tcPr>
          <w:p w:rsidR="00AC3934" w:rsidRDefault="00AC3934">
            <w:pPr>
              <w:widowControl w:val="0"/>
              <w:autoSpaceDE w:val="0"/>
              <w:snapToGrid w:val="0"/>
              <w:spacing w:after="0" w:line="240" w:lineRule="auto"/>
              <w:jc w:val="center"/>
              <w:rPr>
                <w:rFonts w:ascii="Times New Roman" w:hAnsi="Times New Roman" w:cs="Times New Roman"/>
                <w:b/>
                <w:color w:val="000000"/>
                <w:sz w:val="24"/>
                <w:szCs w:val="24"/>
              </w:rPr>
            </w:pPr>
          </w:p>
        </w:tc>
        <w:tc>
          <w:tcPr>
            <w:tcW w:w="1320" w:type="dxa"/>
            <w:tcBorders>
              <w:top w:val="single" w:sz="4" w:space="0" w:color="000000"/>
              <w:left w:val="single" w:sz="4" w:space="0" w:color="000000"/>
              <w:bottom w:val="single" w:sz="4" w:space="0" w:color="000000"/>
            </w:tcBorders>
            <w:shd w:val="clear" w:color="auto" w:fill="auto"/>
            <w:textDirection w:val="btLr"/>
          </w:tcPr>
          <w:p w:rsidR="00AC3934" w:rsidRDefault="00AC3934">
            <w:pPr>
              <w:widowControl w:val="0"/>
              <w:autoSpaceDE w:val="0"/>
              <w:spacing w:after="0" w:line="240" w:lineRule="auto"/>
              <w:ind w:left="113" w:right="113"/>
              <w:jc w:val="center"/>
              <w:rPr>
                <w:rFonts w:ascii="Times New Roman" w:hAnsi="Times New Roman" w:cs="Times New Roman"/>
              </w:rPr>
            </w:pPr>
            <w:r>
              <w:rPr>
                <w:rFonts w:ascii="Times New Roman" w:hAnsi="Times New Roman" w:cs="Times New Roman"/>
                <w:b/>
                <w:color w:val="000000"/>
                <w:sz w:val="24"/>
                <w:szCs w:val="24"/>
              </w:rPr>
              <w:t>Уголки природы</w:t>
            </w:r>
          </w:p>
        </w:tc>
        <w:tc>
          <w:tcPr>
            <w:tcW w:w="5730" w:type="dxa"/>
            <w:tcBorders>
              <w:top w:val="single" w:sz="4" w:space="0" w:color="000000"/>
              <w:left w:val="single" w:sz="4" w:space="0" w:color="000000"/>
              <w:bottom w:val="single" w:sz="4" w:space="0" w:color="000000"/>
            </w:tcBorders>
            <w:shd w:val="clear" w:color="auto" w:fill="auto"/>
          </w:tcPr>
          <w:p w:rsidR="00AC3934" w:rsidRDefault="00AC3934" w:rsidP="001641F6">
            <w:pPr>
              <w:pStyle w:val="af8"/>
              <w:jc w:val="both"/>
              <w:rPr>
                <w:rFonts w:ascii="Times New Roman" w:hAnsi="Times New Roman" w:cs="Times New Roman"/>
              </w:rPr>
            </w:pPr>
            <w:r>
              <w:rPr>
                <w:rFonts w:ascii="Times New Roman" w:hAnsi="Times New Roman" w:cs="Times New Roman"/>
              </w:rPr>
              <w:t>В  уголках природы имеется в наличии:</w:t>
            </w:r>
          </w:p>
          <w:p w:rsidR="00AC3934" w:rsidRDefault="00AC3934" w:rsidP="001641F6">
            <w:pPr>
              <w:pStyle w:val="af8"/>
              <w:numPr>
                <w:ilvl w:val="0"/>
                <w:numId w:val="2"/>
              </w:numPr>
              <w:ind w:left="210" w:hanging="210"/>
              <w:jc w:val="both"/>
              <w:rPr>
                <w:rFonts w:ascii="Times New Roman" w:hAnsi="Times New Roman" w:cs="Times New Roman"/>
              </w:rPr>
            </w:pPr>
            <w:r>
              <w:rPr>
                <w:rFonts w:ascii="Times New Roman" w:hAnsi="Times New Roman" w:cs="Times New Roman"/>
              </w:rPr>
              <w:t xml:space="preserve">комнатные растения; </w:t>
            </w:r>
          </w:p>
          <w:p w:rsidR="00AC3934" w:rsidRDefault="00AC3934" w:rsidP="001641F6">
            <w:pPr>
              <w:pStyle w:val="af8"/>
              <w:numPr>
                <w:ilvl w:val="0"/>
                <w:numId w:val="2"/>
              </w:numPr>
              <w:ind w:left="210" w:hanging="210"/>
              <w:jc w:val="both"/>
              <w:rPr>
                <w:rFonts w:ascii="Times New Roman" w:hAnsi="Times New Roman" w:cs="Times New Roman"/>
              </w:rPr>
            </w:pPr>
            <w:r>
              <w:rPr>
                <w:rFonts w:ascii="Times New Roman" w:hAnsi="Times New Roman" w:cs="Times New Roman"/>
              </w:rPr>
              <w:t>оборудование и материалы для ухода за растениями; символика на цветочных горшках с названиями цветов, критериями полива и ухода;</w:t>
            </w:r>
          </w:p>
          <w:p w:rsidR="00AC3934" w:rsidRDefault="00AC3934" w:rsidP="001641F6">
            <w:pPr>
              <w:pStyle w:val="af8"/>
              <w:numPr>
                <w:ilvl w:val="0"/>
                <w:numId w:val="2"/>
              </w:numPr>
              <w:ind w:left="210" w:hanging="210"/>
              <w:jc w:val="both"/>
              <w:rPr>
                <w:rFonts w:ascii="Times New Roman" w:hAnsi="Times New Roman" w:cs="Times New Roman"/>
              </w:rPr>
            </w:pPr>
            <w:r>
              <w:rPr>
                <w:rFonts w:ascii="Times New Roman" w:hAnsi="Times New Roman" w:cs="Times New Roman"/>
              </w:rPr>
              <w:t>коробочки с природным материалом;</w:t>
            </w:r>
          </w:p>
          <w:p w:rsidR="00AC3934" w:rsidRDefault="00AC3934" w:rsidP="001641F6">
            <w:pPr>
              <w:pStyle w:val="af8"/>
              <w:numPr>
                <w:ilvl w:val="0"/>
                <w:numId w:val="2"/>
              </w:numPr>
              <w:ind w:left="210" w:hanging="210"/>
              <w:jc w:val="both"/>
              <w:rPr>
                <w:rFonts w:ascii="Times New Roman" w:hAnsi="Times New Roman" w:cs="Times New Roman"/>
              </w:rPr>
            </w:pPr>
            <w:r>
              <w:rPr>
                <w:rFonts w:ascii="Times New Roman" w:hAnsi="Times New Roman" w:cs="Times New Roman"/>
              </w:rPr>
              <w:t>энциклопедические книги о растениях и животных;</w:t>
            </w:r>
          </w:p>
          <w:p w:rsidR="00AC3934" w:rsidRDefault="00AC3934" w:rsidP="001641F6">
            <w:pPr>
              <w:pStyle w:val="af8"/>
              <w:numPr>
                <w:ilvl w:val="0"/>
                <w:numId w:val="2"/>
              </w:numPr>
              <w:ind w:left="210" w:hanging="210"/>
              <w:jc w:val="both"/>
              <w:rPr>
                <w:rFonts w:ascii="Times New Roman" w:hAnsi="Times New Roman" w:cs="Times New Roman"/>
              </w:rPr>
            </w:pPr>
            <w:r>
              <w:rPr>
                <w:rFonts w:ascii="Times New Roman" w:hAnsi="Times New Roman" w:cs="Times New Roman"/>
              </w:rPr>
              <w:t>художественные книги природоведческого содержания;</w:t>
            </w:r>
          </w:p>
          <w:p w:rsidR="00AC3934" w:rsidRDefault="00AC3934" w:rsidP="001641F6">
            <w:pPr>
              <w:pStyle w:val="af8"/>
              <w:numPr>
                <w:ilvl w:val="0"/>
                <w:numId w:val="2"/>
              </w:numPr>
              <w:ind w:left="210" w:hanging="210"/>
              <w:jc w:val="both"/>
              <w:rPr>
                <w:rFonts w:ascii="Times New Roman" w:hAnsi="Times New Roman" w:cs="Times New Roman"/>
              </w:rPr>
            </w:pPr>
            <w:r>
              <w:rPr>
                <w:rFonts w:ascii="Times New Roman" w:hAnsi="Times New Roman" w:cs="Times New Roman"/>
              </w:rPr>
              <w:t>календарь природы;</w:t>
            </w:r>
          </w:p>
          <w:p w:rsidR="00AC3934" w:rsidRDefault="00AC3934" w:rsidP="001641F6">
            <w:pPr>
              <w:pStyle w:val="af8"/>
              <w:numPr>
                <w:ilvl w:val="0"/>
                <w:numId w:val="2"/>
              </w:numPr>
              <w:ind w:left="210" w:hanging="210"/>
              <w:jc w:val="both"/>
              <w:rPr>
                <w:rFonts w:ascii="Times New Roman" w:hAnsi="Times New Roman" w:cs="Times New Roman"/>
              </w:rPr>
            </w:pPr>
            <w:r>
              <w:rPr>
                <w:rFonts w:ascii="Times New Roman" w:hAnsi="Times New Roman" w:cs="Times New Roman"/>
              </w:rPr>
              <w:t>дидактические игры по развитию экологической культуры;</w:t>
            </w:r>
          </w:p>
          <w:p w:rsidR="00AC3934" w:rsidRDefault="00AC3934" w:rsidP="001641F6">
            <w:pPr>
              <w:pStyle w:val="af8"/>
              <w:numPr>
                <w:ilvl w:val="0"/>
                <w:numId w:val="2"/>
              </w:numPr>
              <w:ind w:left="210" w:hanging="210"/>
              <w:jc w:val="both"/>
              <w:rPr>
                <w:rFonts w:ascii="Times New Roman" w:hAnsi="Times New Roman" w:cs="Times New Roman"/>
                <w:b/>
              </w:rPr>
            </w:pPr>
            <w:r>
              <w:rPr>
                <w:rFonts w:ascii="Times New Roman" w:hAnsi="Times New Roman" w:cs="Times New Roman"/>
              </w:rPr>
              <w:t>Красная книга России, ХМАО с редкими обитателями животного и растительного мира.</w:t>
            </w:r>
          </w:p>
        </w:tc>
        <w:tc>
          <w:tcPr>
            <w:tcW w:w="7495"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rsidP="001641F6">
            <w:pPr>
              <w:pStyle w:val="af8"/>
              <w:jc w:val="both"/>
              <w:rPr>
                <w:rFonts w:ascii="Times New Roman" w:hAnsi="Times New Roman" w:cs="Times New Roman"/>
              </w:rPr>
            </w:pPr>
            <w:r>
              <w:rPr>
                <w:rFonts w:ascii="Times New Roman" w:hAnsi="Times New Roman" w:cs="Times New Roman"/>
                <w:b/>
              </w:rPr>
              <w:t>Воспитание у детей любви к природе, познавательного интереса, бережного отношения, развитие трудовых навыков.</w:t>
            </w:r>
          </w:p>
          <w:p w:rsidR="00AC3934" w:rsidRDefault="00AC3934" w:rsidP="001641F6">
            <w:pPr>
              <w:pStyle w:val="af8"/>
              <w:jc w:val="both"/>
            </w:pPr>
            <w:r>
              <w:rPr>
                <w:rFonts w:ascii="Times New Roman" w:hAnsi="Times New Roman" w:cs="Times New Roman"/>
              </w:rPr>
              <w:t>В группах организована работа с детьми по уходу за комнатными растениями. Проводятся смотры</w:t>
            </w:r>
            <w:r w:rsidR="00A108AD">
              <w:rPr>
                <w:rFonts w:ascii="Times New Roman" w:hAnsi="Times New Roman" w:cs="Times New Roman"/>
              </w:rPr>
              <w:t xml:space="preserve"> </w:t>
            </w:r>
            <w:r>
              <w:rPr>
                <w:rFonts w:ascii="Times New Roman" w:hAnsi="Times New Roman" w:cs="Times New Roman"/>
              </w:rPr>
              <w:t>- конкурсы уголков природы, на которых отмечается лучшие уголки природы с хорошим видовым разнообразием комнатных растений, ухоженностью цветов, особо отмечаются цветущие растения. В группах осуществляется наблюдение за ростом корнеплодов, появлением листочков на веточках деревьев. Имеется символика на горшках, критерии полива. Собраны коллекции природного материала, коллекции листьев, растений, семян, наглядный материал, природоведческие книги, действующие календари погоды.</w:t>
            </w:r>
          </w:p>
        </w:tc>
      </w:tr>
      <w:tr w:rsidR="00AC3934">
        <w:trPr>
          <w:cantSplit/>
          <w:trHeight w:val="2189"/>
        </w:trPr>
        <w:tc>
          <w:tcPr>
            <w:tcW w:w="810" w:type="dxa"/>
            <w:vMerge w:val="restart"/>
            <w:tcBorders>
              <w:left w:val="single" w:sz="4" w:space="0" w:color="000000"/>
              <w:bottom w:val="single" w:sz="4" w:space="0" w:color="000000"/>
            </w:tcBorders>
            <w:shd w:val="clear" w:color="auto" w:fill="auto"/>
            <w:textDirection w:val="btLr"/>
          </w:tcPr>
          <w:p w:rsidR="00AC3934" w:rsidRDefault="00AC3934">
            <w:pPr>
              <w:widowControl w:val="0"/>
              <w:autoSpaceDE w:val="0"/>
              <w:snapToGrid w:val="0"/>
              <w:spacing w:after="0" w:line="240" w:lineRule="auto"/>
              <w:ind w:left="113" w:right="113"/>
              <w:jc w:val="center"/>
              <w:rPr>
                <w:rFonts w:ascii="Times New Roman" w:hAnsi="Times New Roman" w:cs="Times New Roman"/>
                <w:b/>
                <w:color w:val="000000"/>
                <w:sz w:val="24"/>
                <w:szCs w:val="24"/>
              </w:rPr>
            </w:pPr>
          </w:p>
        </w:tc>
        <w:tc>
          <w:tcPr>
            <w:tcW w:w="1320" w:type="dxa"/>
            <w:tcBorders>
              <w:top w:val="single" w:sz="4" w:space="0" w:color="000000"/>
              <w:left w:val="single" w:sz="4" w:space="0" w:color="000000"/>
              <w:bottom w:val="single" w:sz="4" w:space="0" w:color="000000"/>
            </w:tcBorders>
            <w:shd w:val="clear" w:color="auto" w:fill="auto"/>
            <w:textDirection w:val="btLr"/>
          </w:tcPr>
          <w:p w:rsidR="00AC3934" w:rsidRDefault="00AC3934">
            <w:pPr>
              <w:widowControl w:val="0"/>
              <w:autoSpaceDE w:val="0"/>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b/>
                <w:color w:val="000000"/>
                <w:sz w:val="24"/>
                <w:szCs w:val="24"/>
              </w:rPr>
              <w:t>Уголок по развитию речи</w:t>
            </w:r>
          </w:p>
        </w:tc>
        <w:tc>
          <w:tcPr>
            <w:tcW w:w="5730" w:type="dxa"/>
            <w:tcBorders>
              <w:top w:val="single" w:sz="4" w:space="0" w:color="000000"/>
              <w:left w:val="single" w:sz="4" w:space="0" w:color="000000"/>
              <w:bottom w:val="single" w:sz="4" w:space="0" w:color="000000"/>
            </w:tcBorders>
            <w:shd w:val="clear" w:color="auto" w:fill="auto"/>
          </w:tcPr>
          <w:p w:rsidR="00AC3934" w:rsidRDefault="00AC3934" w:rsidP="001641F6">
            <w:pPr>
              <w:widowControl w:val="0"/>
              <w:numPr>
                <w:ilvl w:val="0"/>
                <w:numId w:val="21"/>
              </w:numPr>
              <w:autoSpaceDE w:val="0"/>
              <w:spacing w:after="0" w:line="240" w:lineRule="auto"/>
              <w:ind w:left="352"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наборы предметных картин по сериям;</w:t>
            </w:r>
          </w:p>
          <w:p w:rsidR="00AC3934" w:rsidRDefault="00AC3934" w:rsidP="001641F6">
            <w:pPr>
              <w:widowControl w:val="0"/>
              <w:numPr>
                <w:ilvl w:val="0"/>
                <w:numId w:val="21"/>
              </w:numPr>
              <w:autoSpaceDE w:val="0"/>
              <w:spacing w:after="0" w:line="240" w:lineRule="auto"/>
              <w:ind w:left="352"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сюжетные картинки для рассматривания и составления рассказов;</w:t>
            </w:r>
          </w:p>
          <w:p w:rsidR="00AC3934" w:rsidRDefault="00AC3934" w:rsidP="001641F6">
            <w:pPr>
              <w:widowControl w:val="0"/>
              <w:numPr>
                <w:ilvl w:val="0"/>
                <w:numId w:val="21"/>
              </w:numPr>
              <w:autoSpaceDE w:val="0"/>
              <w:spacing w:after="0" w:line="240" w:lineRule="auto"/>
              <w:ind w:left="352"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 настольно- печатные игры;</w:t>
            </w:r>
          </w:p>
          <w:p w:rsidR="001641F6" w:rsidRDefault="00AC3934" w:rsidP="001641F6">
            <w:pPr>
              <w:widowControl w:val="0"/>
              <w:numPr>
                <w:ilvl w:val="0"/>
                <w:numId w:val="21"/>
              </w:numPr>
              <w:autoSpaceDE w:val="0"/>
              <w:spacing w:after="0" w:line="240" w:lineRule="auto"/>
              <w:ind w:left="352"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по обогащению и активизации словаря;</w:t>
            </w:r>
            <w:r w:rsidR="007272E5">
              <w:rPr>
                <w:rFonts w:ascii="Times New Roman" w:hAnsi="Times New Roman" w:cs="Times New Roman"/>
                <w:color w:val="000000"/>
                <w:sz w:val="24"/>
                <w:szCs w:val="24"/>
              </w:rPr>
              <w:t xml:space="preserve"> </w:t>
            </w:r>
          </w:p>
          <w:p w:rsidR="00AC3934" w:rsidRPr="001641F6" w:rsidRDefault="00AC3934" w:rsidP="001641F6">
            <w:pPr>
              <w:widowControl w:val="0"/>
              <w:numPr>
                <w:ilvl w:val="0"/>
                <w:numId w:val="21"/>
              </w:numPr>
              <w:autoSpaceDE w:val="0"/>
              <w:spacing w:after="0" w:line="240" w:lineRule="auto"/>
              <w:ind w:left="352" w:hanging="283"/>
              <w:jc w:val="both"/>
              <w:rPr>
                <w:rFonts w:ascii="Times New Roman" w:hAnsi="Times New Roman" w:cs="Times New Roman"/>
                <w:color w:val="000000"/>
                <w:sz w:val="24"/>
                <w:szCs w:val="24"/>
              </w:rPr>
            </w:pPr>
            <w:r w:rsidRPr="001641F6">
              <w:rPr>
                <w:rFonts w:ascii="Times New Roman" w:hAnsi="Times New Roman" w:cs="Times New Roman"/>
                <w:color w:val="000000"/>
                <w:sz w:val="24"/>
                <w:szCs w:val="24"/>
              </w:rPr>
              <w:t>дидактические игры по формированию лексико- грамматического строя речи</w:t>
            </w:r>
          </w:p>
        </w:tc>
        <w:tc>
          <w:tcPr>
            <w:tcW w:w="7495"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rsidP="001641F6">
            <w:pPr>
              <w:pStyle w:val="af8"/>
              <w:jc w:val="both"/>
              <w:rPr>
                <w:rFonts w:ascii="Times New Roman" w:hAnsi="Times New Roman" w:cs="Times New Roman"/>
              </w:rPr>
            </w:pPr>
            <w:r>
              <w:rPr>
                <w:rFonts w:ascii="Times New Roman" w:hAnsi="Times New Roman" w:cs="Times New Roman"/>
                <w:b/>
              </w:rPr>
              <w:t>Развивать речь детей, совершенствовать умения детей ясно и логично выразить свою мысль.</w:t>
            </w:r>
          </w:p>
          <w:p w:rsidR="00AC3934" w:rsidRDefault="00AC3934" w:rsidP="001641F6">
            <w:pPr>
              <w:pStyle w:val="af8"/>
              <w:jc w:val="both"/>
            </w:pPr>
            <w:r>
              <w:rPr>
                <w:rFonts w:ascii="Times New Roman" w:hAnsi="Times New Roman" w:cs="Times New Roman"/>
              </w:rPr>
              <w:t>В каждой группе есть дидактические игры, пособия, которые охватывают различные стороны развития</w:t>
            </w:r>
            <w:r w:rsidR="001641F6">
              <w:rPr>
                <w:rFonts w:ascii="Times New Roman" w:hAnsi="Times New Roman" w:cs="Times New Roman"/>
              </w:rPr>
              <w:t xml:space="preserve"> </w:t>
            </w:r>
            <w:r>
              <w:rPr>
                <w:rFonts w:ascii="Times New Roman" w:hAnsi="Times New Roman" w:cs="Times New Roman"/>
              </w:rPr>
              <w:t xml:space="preserve">речи: лексико-грамматический строй, для обогащения и активизации словаря, развития звуковой культуры речи, развития связной речи. Дидактические игры и пособия практичны, эстетично оформлены и соответствуют возрасту детей. </w:t>
            </w:r>
          </w:p>
        </w:tc>
      </w:tr>
      <w:tr w:rsidR="00AC3934">
        <w:trPr>
          <w:cantSplit/>
          <w:trHeight w:val="2734"/>
        </w:trPr>
        <w:tc>
          <w:tcPr>
            <w:tcW w:w="810" w:type="dxa"/>
            <w:vMerge/>
            <w:tcBorders>
              <w:left w:val="single" w:sz="4" w:space="0" w:color="000000"/>
              <w:bottom w:val="single" w:sz="4" w:space="0" w:color="000000"/>
            </w:tcBorders>
            <w:shd w:val="clear" w:color="auto" w:fill="auto"/>
          </w:tcPr>
          <w:p w:rsidR="00AC3934" w:rsidRDefault="00AC3934">
            <w:pPr>
              <w:widowControl w:val="0"/>
              <w:autoSpaceDE w:val="0"/>
              <w:snapToGrid w:val="0"/>
              <w:spacing w:after="0" w:line="240" w:lineRule="auto"/>
              <w:jc w:val="center"/>
              <w:rPr>
                <w:rFonts w:ascii="Times New Roman" w:hAnsi="Times New Roman" w:cs="Times New Roman"/>
                <w:b/>
                <w:color w:val="000000"/>
                <w:sz w:val="24"/>
                <w:szCs w:val="24"/>
              </w:rPr>
            </w:pPr>
          </w:p>
        </w:tc>
        <w:tc>
          <w:tcPr>
            <w:tcW w:w="1320" w:type="dxa"/>
            <w:tcBorders>
              <w:top w:val="single" w:sz="4" w:space="0" w:color="000000"/>
              <w:left w:val="single" w:sz="4" w:space="0" w:color="000000"/>
              <w:bottom w:val="single" w:sz="4" w:space="0" w:color="000000"/>
            </w:tcBorders>
            <w:shd w:val="clear" w:color="auto" w:fill="auto"/>
            <w:textDirection w:val="btLr"/>
          </w:tcPr>
          <w:p w:rsidR="00AC3934" w:rsidRDefault="00AC3934">
            <w:pPr>
              <w:widowControl w:val="0"/>
              <w:autoSpaceDE w:val="0"/>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b/>
                <w:color w:val="000000"/>
                <w:sz w:val="24"/>
                <w:szCs w:val="24"/>
              </w:rPr>
              <w:t>Библиотечный уголок</w:t>
            </w:r>
          </w:p>
        </w:tc>
        <w:tc>
          <w:tcPr>
            <w:tcW w:w="5730" w:type="dxa"/>
            <w:tcBorders>
              <w:top w:val="single" w:sz="4" w:space="0" w:color="000000"/>
              <w:left w:val="single" w:sz="4" w:space="0" w:color="000000"/>
              <w:bottom w:val="single" w:sz="4" w:space="0" w:color="000000"/>
            </w:tcBorders>
            <w:shd w:val="clear" w:color="auto" w:fill="auto"/>
          </w:tcPr>
          <w:p w:rsidR="00AC3934" w:rsidRDefault="00AC3934" w:rsidP="001641F6">
            <w:pPr>
              <w:widowControl w:val="0"/>
              <w:numPr>
                <w:ilvl w:val="0"/>
                <w:numId w:val="3"/>
              </w:numPr>
              <w:autoSpaceDE w:val="0"/>
              <w:spacing w:after="0" w:line="240" w:lineRule="auto"/>
              <w:ind w:left="210"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детская художественная литература отечественных и зарубежных писателей в соответствии возрасту детей;</w:t>
            </w:r>
          </w:p>
          <w:p w:rsidR="00AC3934" w:rsidRDefault="00AC3934" w:rsidP="001641F6">
            <w:pPr>
              <w:widowControl w:val="0"/>
              <w:numPr>
                <w:ilvl w:val="0"/>
                <w:numId w:val="3"/>
              </w:numPr>
              <w:autoSpaceDE w:val="0"/>
              <w:spacing w:after="0" w:line="240" w:lineRule="auto"/>
              <w:ind w:left="210"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энциклопедическая литература в старших группах, «Полочка умных книг»;</w:t>
            </w:r>
          </w:p>
          <w:p w:rsidR="00AC3934" w:rsidRDefault="00AC3934" w:rsidP="001641F6">
            <w:pPr>
              <w:widowControl w:val="0"/>
              <w:numPr>
                <w:ilvl w:val="0"/>
                <w:numId w:val="3"/>
              </w:numPr>
              <w:autoSpaceDE w:val="0"/>
              <w:spacing w:after="0" w:line="240" w:lineRule="auto"/>
              <w:ind w:left="210"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книжки- малышки» для детей младшего дошкольного возраста;</w:t>
            </w:r>
          </w:p>
          <w:p w:rsidR="00AC3934" w:rsidRDefault="00AC3934" w:rsidP="001641F6">
            <w:pPr>
              <w:widowControl w:val="0"/>
              <w:numPr>
                <w:ilvl w:val="0"/>
                <w:numId w:val="3"/>
              </w:numPr>
              <w:autoSpaceDE w:val="0"/>
              <w:spacing w:after="0" w:line="240" w:lineRule="auto"/>
              <w:ind w:left="210"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азбуки, раскраски, сборники детских стихов;</w:t>
            </w:r>
          </w:p>
          <w:p w:rsidR="00AC3934" w:rsidRDefault="00AC3934" w:rsidP="001641F6">
            <w:pPr>
              <w:widowControl w:val="0"/>
              <w:numPr>
                <w:ilvl w:val="0"/>
                <w:numId w:val="3"/>
              </w:numPr>
              <w:autoSpaceDE w:val="0"/>
              <w:spacing w:after="280" w:line="240" w:lineRule="auto"/>
              <w:ind w:left="210"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картотека библиотечного фонда</w:t>
            </w:r>
          </w:p>
          <w:p w:rsidR="00AC3934" w:rsidRDefault="00AC3934" w:rsidP="001641F6">
            <w:pPr>
              <w:widowControl w:val="0"/>
              <w:autoSpaceDE w:val="0"/>
              <w:spacing w:before="280" w:after="0" w:line="240" w:lineRule="auto"/>
              <w:rPr>
                <w:rFonts w:ascii="Times New Roman" w:hAnsi="Times New Roman" w:cs="Times New Roman"/>
                <w:color w:val="000000"/>
                <w:sz w:val="24"/>
                <w:szCs w:val="24"/>
              </w:rPr>
            </w:pPr>
          </w:p>
        </w:tc>
        <w:tc>
          <w:tcPr>
            <w:tcW w:w="7495"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rsidP="001641F6">
            <w:pPr>
              <w:pStyle w:val="af8"/>
              <w:jc w:val="both"/>
              <w:rPr>
                <w:rFonts w:ascii="Times New Roman" w:hAnsi="Times New Roman" w:cs="Times New Roman"/>
              </w:rPr>
            </w:pPr>
            <w:r>
              <w:rPr>
                <w:rFonts w:ascii="Times New Roman" w:hAnsi="Times New Roman" w:cs="Times New Roman"/>
                <w:b/>
              </w:rPr>
              <w:t xml:space="preserve">Приобщение детей к художественной литературе, воспитание познавательного интереса к чтению. </w:t>
            </w:r>
          </w:p>
          <w:p w:rsidR="00AC3934" w:rsidRDefault="00AC3934" w:rsidP="001641F6">
            <w:pPr>
              <w:pStyle w:val="af8"/>
              <w:jc w:val="both"/>
              <w:rPr>
                <w:rFonts w:ascii="Times New Roman" w:hAnsi="Times New Roman" w:cs="Times New Roman"/>
              </w:rPr>
            </w:pPr>
            <w:r>
              <w:rPr>
                <w:rFonts w:ascii="Times New Roman" w:hAnsi="Times New Roman" w:cs="Times New Roman"/>
              </w:rPr>
              <w:t>В каждой группе имеется библиотечный уголок. Библиотечный фонд составлен из широкого спектра художественной литературы: рассказы, и сказки русских и зарубежных писателей, научно – познавательная литература, детские журналы, природоведческая литература, произведения по истории Отечества, азбуки, стихи, рассказы.</w:t>
            </w:r>
          </w:p>
          <w:p w:rsidR="00AC3934" w:rsidRDefault="00AC3934" w:rsidP="001641F6">
            <w:pPr>
              <w:pStyle w:val="af8"/>
              <w:jc w:val="both"/>
            </w:pPr>
            <w:r>
              <w:rPr>
                <w:rFonts w:ascii="Times New Roman" w:hAnsi="Times New Roman" w:cs="Times New Roman"/>
              </w:rPr>
              <w:t>В старших возрастных группах созданы «Полочки умных книг» для познавательного развития детей, расширения общего кругозора.</w:t>
            </w:r>
          </w:p>
        </w:tc>
      </w:tr>
      <w:tr w:rsidR="00AC3934">
        <w:trPr>
          <w:cantSplit/>
          <w:trHeight w:val="3103"/>
        </w:trPr>
        <w:tc>
          <w:tcPr>
            <w:tcW w:w="810" w:type="dxa"/>
            <w:vMerge/>
            <w:tcBorders>
              <w:left w:val="single" w:sz="4" w:space="0" w:color="000000"/>
              <w:bottom w:val="single" w:sz="4" w:space="0" w:color="000000"/>
            </w:tcBorders>
            <w:shd w:val="clear" w:color="auto" w:fill="auto"/>
          </w:tcPr>
          <w:p w:rsidR="00AC3934" w:rsidRDefault="00AC3934">
            <w:pPr>
              <w:widowControl w:val="0"/>
              <w:autoSpaceDE w:val="0"/>
              <w:snapToGrid w:val="0"/>
              <w:spacing w:after="0" w:line="240" w:lineRule="auto"/>
              <w:jc w:val="center"/>
              <w:rPr>
                <w:rFonts w:ascii="Times New Roman" w:hAnsi="Times New Roman" w:cs="Times New Roman"/>
                <w:b/>
                <w:color w:val="000000"/>
                <w:sz w:val="24"/>
                <w:szCs w:val="24"/>
              </w:rPr>
            </w:pPr>
          </w:p>
        </w:tc>
        <w:tc>
          <w:tcPr>
            <w:tcW w:w="1320" w:type="dxa"/>
            <w:tcBorders>
              <w:top w:val="single" w:sz="4" w:space="0" w:color="000000"/>
              <w:left w:val="single" w:sz="4" w:space="0" w:color="000000"/>
              <w:bottom w:val="single" w:sz="4" w:space="0" w:color="000000"/>
            </w:tcBorders>
            <w:shd w:val="clear" w:color="auto" w:fill="auto"/>
            <w:textDirection w:val="btLr"/>
          </w:tcPr>
          <w:p w:rsidR="00AC3934" w:rsidRDefault="00AC3934">
            <w:pPr>
              <w:widowControl w:val="0"/>
              <w:autoSpaceDE w:val="0"/>
              <w:spacing w:after="280" w:line="240" w:lineRule="auto"/>
              <w:ind w:left="113" w:right="113"/>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Уголок театрализованной </w:t>
            </w:r>
          </w:p>
          <w:p w:rsidR="00AC3934" w:rsidRDefault="00AC3934">
            <w:pPr>
              <w:widowControl w:val="0"/>
              <w:autoSpaceDE w:val="0"/>
              <w:spacing w:before="280" w:after="0" w:line="240" w:lineRule="auto"/>
              <w:ind w:left="113" w:right="113"/>
              <w:jc w:val="center"/>
              <w:rPr>
                <w:rFonts w:ascii="Times New Roman" w:hAnsi="Times New Roman" w:cs="Times New Roman"/>
              </w:rPr>
            </w:pPr>
            <w:r>
              <w:rPr>
                <w:rFonts w:ascii="Times New Roman" w:hAnsi="Times New Roman" w:cs="Times New Roman"/>
                <w:b/>
                <w:color w:val="000000"/>
                <w:sz w:val="24"/>
                <w:szCs w:val="24"/>
              </w:rPr>
              <w:t>деятельности</w:t>
            </w:r>
          </w:p>
        </w:tc>
        <w:tc>
          <w:tcPr>
            <w:tcW w:w="5730" w:type="dxa"/>
            <w:tcBorders>
              <w:top w:val="single" w:sz="4" w:space="0" w:color="000000"/>
              <w:left w:val="single" w:sz="4" w:space="0" w:color="000000"/>
              <w:bottom w:val="single" w:sz="4" w:space="0" w:color="000000"/>
            </w:tcBorders>
            <w:shd w:val="clear" w:color="auto" w:fill="auto"/>
          </w:tcPr>
          <w:p w:rsidR="00AC3934" w:rsidRDefault="00AC3934" w:rsidP="001641F6">
            <w:pPr>
              <w:pStyle w:val="af8"/>
              <w:rPr>
                <w:rFonts w:ascii="Times New Roman" w:hAnsi="Times New Roman" w:cs="Times New Roman"/>
              </w:rPr>
            </w:pPr>
            <w:r>
              <w:rPr>
                <w:rFonts w:ascii="Times New Roman" w:hAnsi="Times New Roman" w:cs="Times New Roman"/>
              </w:rPr>
              <w:t>Разные виды театров:</w:t>
            </w:r>
          </w:p>
          <w:p w:rsidR="00AC3934" w:rsidRDefault="00AC3934" w:rsidP="001641F6">
            <w:pPr>
              <w:pStyle w:val="af8"/>
              <w:numPr>
                <w:ilvl w:val="0"/>
                <w:numId w:val="6"/>
              </w:numPr>
              <w:ind w:left="210" w:hanging="210"/>
              <w:rPr>
                <w:rFonts w:ascii="Times New Roman" w:hAnsi="Times New Roman" w:cs="Times New Roman"/>
              </w:rPr>
            </w:pPr>
            <w:r>
              <w:rPr>
                <w:rFonts w:ascii="Times New Roman" w:hAnsi="Times New Roman" w:cs="Times New Roman"/>
              </w:rPr>
              <w:t>настольные плоскостные и объемные театры;</w:t>
            </w:r>
          </w:p>
          <w:p w:rsidR="00AC3934" w:rsidRDefault="00AC3934" w:rsidP="001641F6">
            <w:pPr>
              <w:pStyle w:val="af8"/>
              <w:numPr>
                <w:ilvl w:val="0"/>
                <w:numId w:val="6"/>
              </w:numPr>
              <w:ind w:left="210" w:hanging="210"/>
              <w:rPr>
                <w:rFonts w:ascii="Times New Roman" w:hAnsi="Times New Roman" w:cs="Times New Roman"/>
              </w:rPr>
            </w:pPr>
            <w:r>
              <w:rPr>
                <w:rFonts w:ascii="Times New Roman" w:hAnsi="Times New Roman" w:cs="Times New Roman"/>
              </w:rPr>
              <w:t xml:space="preserve"> кукольные театры: бибабо, перчаточные, пальчиковые, конусные; </w:t>
            </w:r>
          </w:p>
          <w:p w:rsidR="00AC3934" w:rsidRDefault="00AC3934" w:rsidP="001641F6">
            <w:pPr>
              <w:pStyle w:val="af8"/>
              <w:numPr>
                <w:ilvl w:val="0"/>
                <w:numId w:val="6"/>
              </w:numPr>
              <w:ind w:left="210" w:hanging="210"/>
              <w:rPr>
                <w:rFonts w:ascii="Times New Roman" w:hAnsi="Times New Roman" w:cs="Times New Roman"/>
              </w:rPr>
            </w:pPr>
            <w:r>
              <w:rPr>
                <w:rFonts w:ascii="Times New Roman" w:hAnsi="Times New Roman" w:cs="Times New Roman"/>
              </w:rPr>
              <w:t>теневой театр;</w:t>
            </w:r>
          </w:p>
          <w:p w:rsidR="00AC3934" w:rsidRDefault="00AC3934" w:rsidP="001641F6">
            <w:pPr>
              <w:pStyle w:val="af8"/>
              <w:numPr>
                <w:ilvl w:val="0"/>
                <w:numId w:val="6"/>
              </w:numPr>
              <w:ind w:left="210" w:hanging="210"/>
              <w:rPr>
                <w:rFonts w:ascii="Times New Roman" w:hAnsi="Times New Roman" w:cs="Times New Roman"/>
              </w:rPr>
            </w:pPr>
            <w:r>
              <w:rPr>
                <w:rFonts w:ascii="Times New Roman" w:hAnsi="Times New Roman" w:cs="Times New Roman"/>
              </w:rPr>
              <w:t>куклы- марионетки;</w:t>
            </w:r>
          </w:p>
          <w:p w:rsidR="00AC3934" w:rsidRDefault="00AC3934" w:rsidP="001641F6">
            <w:pPr>
              <w:pStyle w:val="af8"/>
              <w:numPr>
                <w:ilvl w:val="0"/>
                <w:numId w:val="6"/>
              </w:numPr>
              <w:ind w:left="210" w:hanging="210"/>
              <w:rPr>
                <w:rFonts w:ascii="Times New Roman" w:hAnsi="Times New Roman" w:cs="Times New Roman"/>
              </w:rPr>
            </w:pPr>
            <w:r>
              <w:rPr>
                <w:rFonts w:ascii="Times New Roman" w:hAnsi="Times New Roman" w:cs="Times New Roman"/>
              </w:rPr>
              <w:t xml:space="preserve">театры на </w:t>
            </w:r>
            <w:proofErr w:type="spellStart"/>
            <w:r>
              <w:rPr>
                <w:rFonts w:ascii="Times New Roman" w:hAnsi="Times New Roman" w:cs="Times New Roman"/>
              </w:rPr>
              <w:t>фланелеграфе</w:t>
            </w:r>
            <w:proofErr w:type="spellEnd"/>
            <w:r>
              <w:rPr>
                <w:rFonts w:ascii="Times New Roman" w:hAnsi="Times New Roman" w:cs="Times New Roman"/>
              </w:rPr>
              <w:t>;</w:t>
            </w:r>
          </w:p>
          <w:p w:rsidR="00AC3934" w:rsidRDefault="00AC3934" w:rsidP="001641F6">
            <w:pPr>
              <w:pStyle w:val="af8"/>
              <w:numPr>
                <w:ilvl w:val="0"/>
                <w:numId w:val="6"/>
              </w:numPr>
              <w:ind w:left="210" w:hanging="210"/>
              <w:rPr>
                <w:rFonts w:ascii="Times New Roman" w:hAnsi="Times New Roman" w:cs="Times New Roman"/>
              </w:rPr>
            </w:pPr>
            <w:r>
              <w:rPr>
                <w:rFonts w:ascii="Times New Roman" w:hAnsi="Times New Roman" w:cs="Times New Roman"/>
              </w:rPr>
              <w:t>ширмы;</w:t>
            </w:r>
          </w:p>
          <w:p w:rsidR="00AC3934" w:rsidRDefault="00AC3934" w:rsidP="001641F6">
            <w:pPr>
              <w:pStyle w:val="af8"/>
              <w:numPr>
                <w:ilvl w:val="0"/>
                <w:numId w:val="6"/>
              </w:numPr>
              <w:ind w:left="210" w:hanging="210"/>
              <w:rPr>
                <w:rFonts w:ascii="Times New Roman" w:hAnsi="Times New Roman" w:cs="Times New Roman"/>
              </w:rPr>
            </w:pPr>
            <w:r>
              <w:rPr>
                <w:rFonts w:ascii="Times New Roman" w:hAnsi="Times New Roman" w:cs="Times New Roman"/>
              </w:rPr>
              <w:t>театральный подиум, сцена с занавесом;</w:t>
            </w:r>
          </w:p>
          <w:p w:rsidR="00AC3934" w:rsidRDefault="00AC3934" w:rsidP="001641F6">
            <w:pPr>
              <w:pStyle w:val="af8"/>
              <w:numPr>
                <w:ilvl w:val="0"/>
                <w:numId w:val="6"/>
              </w:numPr>
              <w:ind w:left="210" w:hanging="210"/>
              <w:rPr>
                <w:rFonts w:ascii="Times New Roman" w:hAnsi="Times New Roman" w:cs="Times New Roman"/>
                <w:b/>
              </w:rPr>
            </w:pPr>
            <w:r>
              <w:rPr>
                <w:rFonts w:ascii="Times New Roman" w:hAnsi="Times New Roman" w:cs="Times New Roman"/>
              </w:rPr>
              <w:t xml:space="preserve"> маски для театрализованных игр.</w:t>
            </w:r>
          </w:p>
        </w:tc>
        <w:tc>
          <w:tcPr>
            <w:tcW w:w="7495"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rsidP="001641F6">
            <w:pPr>
              <w:spacing w:line="240" w:lineRule="auto"/>
              <w:jc w:val="both"/>
            </w:pPr>
            <w:r>
              <w:rPr>
                <w:rFonts w:ascii="Times New Roman" w:hAnsi="Times New Roman" w:cs="Times New Roman"/>
                <w:b/>
                <w:color w:val="000000"/>
                <w:sz w:val="24"/>
                <w:szCs w:val="24"/>
              </w:rPr>
              <w:t>Приобщение детей к театрализованной деятельности, желание участвовать в театрализованных постановках, развитие актерского мастерства.</w:t>
            </w:r>
            <w:r>
              <w:rPr>
                <w:rFonts w:ascii="Times New Roman" w:hAnsi="Times New Roman" w:cs="Times New Roman"/>
                <w:color w:val="000000"/>
                <w:sz w:val="24"/>
                <w:szCs w:val="24"/>
              </w:rPr>
              <w:t xml:space="preserve"> Для театрализованной деятельности в каждой группе есть: сцена с занавесом, в которой находятся костюмы, маски для театрализованных игр, уголок ряжения, театральный реквизит, декорации, костюмы для театрализованной деятельности, разнообразные материалы (бросовый, природный) для изготовления атрибутов к постановкам. Все пособия и атрибуты практичны, эстетично оформлены, соответствуют возрастным особенностям детей. </w:t>
            </w:r>
          </w:p>
        </w:tc>
      </w:tr>
      <w:tr w:rsidR="00AC3934">
        <w:trPr>
          <w:cantSplit/>
          <w:trHeight w:val="1134"/>
        </w:trPr>
        <w:tc>
          <w:tcPr>
            <w:tcW w:w="810" w:type="dxa"/>
            <w:tcBorders>
              <w:top w:val="single" w:sz="4" w:space="0" w:color="000000"/>
              <w:left w:val="single" w:sz="4" w:space="0" w:color="000000"/>
              <w:bottom w:val="single" w:sz="4" w:space="0" w:color="000000"/>
            </w:tcBorders>
            <w:shd w:val="clear" w:color="auto" w:fill="auto"/>
            <w:textDirection w:val="btLr"/>
          </w:tcPr>
          <w:p w:rsidR="00AC3934" w:rsidRDefault="00AC3934">
            <w:pPr>
              <w:pStyle w:val="af8"/>
              <w:jc w:val="center"/>
              <w:rPr>
                <w:rFonts w:ascii="Times New Roman" w:hAnsi="Times New Roman" w:cs="Times New Roman"/>
                <w:b/>
              </w:rPr>
            </w:pPr>
            <w:r>
              <w:rPr>
                <w:rFonts w:ascii="Times New Roman" w:hAnsi="Times New Roman" w:cs="Times New Roman"/>
                <w:b/>
              </w:rPr>
              <w:t>Социально-личностное  развитие</w:t>
            </w:r>
          </w:p>
          <w:p w:rsidR="00AC3934" w:rsidRDefault="00AC3934">
            <w:pPr>
              <w:pStyle w:val="af8"/>
              <w:rPr>
                <w:rFonts w:ascii="Times New Roman" w:hAnsi="Times New Roman" w:cs="Times New Roman"/>
                <w:b/>
              </w:rPr>
            </w:pPr>
          </w:p>
          <w:p w:rsidR="00AC3934" w:rsidRDefault="00AC3934">
            <w:pPr>
              <w:pStyle w:val="af8"/>
              <w:rPr>
                <w:rFonts w:ascii="Times New Roman" w:hAnsi="Times New Roman" w:cs="Times New Roman"/>
                <w:b/>
              </w:rPr>
            </w:pPr>
          </w:p>
        </w:tc>
        <w:tc>
          <w:tcPr>
            <w:tcW w:w="1320" w:type="dxa"/>
            <w:tcBorders>
              <w:top w:val="single" w:sz="4" w:space="0" w:color="000000"/>
              <w:left w:val="single" w:sz="4" w:space="0" w:color="000000"/>
              <w:bottom w:val="single" w:sz="4" w:space="0" w:color="000000"/>
            </w:tcBorders>
            <w:shd w:val="clear" w:color="auto" w:fill="auto"/>
            <w:textDirection w:val="btLr"/>
          </w:tcPr>
          <w:p w:rsidR="00AC3934" w:rsidRDefault="00AC3934">
            <w:pPr>
              <w:pStyle w:val="af8"/>
              <w:ind w:left="113" w:right="113"/>
              <w:jc w:val="center"/>
              <w:rPr>
                <w:rFonts w:ascii="Times New Roman" w:hAnsi="Times New Roman" w:cs="Times New Roman"/>
                <w:b/>
              </w:rPr>
            </w:pPr>
            <w:r>
              <w:rPr>
                <w:rFonts w:ascii="Times New Roman" w:hAnsi="Times New Roman" w:cs="Times New Roman"/>
                <w:b/>
              </w:rPr>
              <w:t>Игровая зона для развития сюжетно- ролевых и режиссерских игр</w:t>
            </w:r>
          </w:p>
          <w:p w:rsidR="00AC3934" w:rsidRDefault="00AC3934">
            <w:pPr>
              <w:pStyle w:val="af8"/>
              <w:ind w:left="113" w:right="113"/>
              <w:jc w:val="center"/>
              <w:rPr>
                <w:rFonts w:ascii="Times New Roman" w:hAnsi="Times New Roman" w:cs="Times New Roman"/>
                <w:b/>
              </w:rPr>
            </w:pPr>
          </w:p>
          <w:p w:rsidR="00AC3934" w:rsidRDefault="00AC3934">
            <w:pPr>
              <w:pStyle w:val="af8"/>
              <w:ind w:left="113" w:right="113"/>
              <w:rPr>
                <w:rFonts w:ascii="Times New Roman" w:hAnsi="Times New Roman" w:cs="Times New Roman"/>
              </w:rPr>
            </w:pPr>
          </w:p>
        </w:tc>
        <w:tc>
          <w:tcPr>
            <w:tcW w:w="5730" w:type="dxa"/>
            <w:tcBorders>
              <w:top w:val="single" w:sz="4" w:space="0" w:color="000000"/>
              <w:left w:val="single" w:sz="4" w:space="0" w:color="000000"/>
              <w:bottom w:val="single" w:sz="4" w:space="0" w:color="000000"/>
            </w:tcBorders>
            <w:shd w:val="clear" w:color="auto" w:fill="auto"/>
          </w:tcPr>
          <w:p w:rsidR="00AC3934" w:rsidRDefault="00AC3934" w:rsidP="001641F6">
            <w:pPr>
              <w:pStyle w:val="af8"/>
              <w:numPr>
                <w:ilvl w:val="0"/>
                <w:numId w:val="9"/>
              </w:numPr>
              <w:ind w:left="210" w:hanging="210"/>
              <w:jc w:val="both"/>
              <w:rPr>
                <w:rFonts w:ascii="Times New Roman" w:hAnsi="Times New Roman" w:cs="Times New Roman"/>
              </w:rPr>
            </w:pPr>
            <w:r>
              <w:rPr>
                <w:rFonts w:ascii="Times New Roman" w:hAnsi="Times New Roman" w:cs="Times New Roman"/>
              </w:rPr>
              <w:t>игрушки и игровой материал для сюжетно- ролевых игр;</w:t>
            </w:r>
          </w:p>
          <w:p w:rsidR="00AC3934" w:rsidRDefault="00AC3934" w:rsidP="001641F6">
            <w:pPr>
              <w:pStyle w:val="af8"/>
              <w:numPr>
                <w:ilvl w:val="0"/>
                <w:numId w:val="9"/>
              </w:numPr>
              <w:ind w:left="210" w:hanging="210"/>
              <w:jc w:val="both"/>
              <w:rPr>
                <w:rFonts w:ascii="Times New Roman" w:hAnsi="Times New Roman" w:cs="Times New Roman"/>
              </w:rPr>
            </w:pPr>
            <w:r>
              <w:rPr>
                <w:rFonts w:ascii="Times New Roman" w:hAnsi="Times New Roman" w:cs="Times New Roman"/>
              </w:rPr>
              <w:t>игровые макеты с мелкими игрушками для режиссерских игр;</w:t>
            </w:r>
          </w:p>
          <w:p w:rsidR="00AC3934" w:rsidRDefault="00AC3934" w:rsidP="001641F6">
            <w:pPr>
              <w:pStyle w:val="af8"/>
              <w:numPr>
                <w:ilvl w:val="0"/>
                <w:numId w:val="9"/>
              </w:numPr>
              <w:ind w:left="210" w:hanging="210"/>
              <w:jc w:val="both"/>
              <w:rPr>
                <w:rFonts w:ascii="Times New Roman" w:hAnsi="Times New Roman" w:cs="Times New Roman"/>
              </w:rPr>
            </w:pPr>
            <w:r>
              <w:rPr>
                <w:rFonts w:ascii="Times New Roman" w:hAnsi="Times New Roman" w:cs="Times New Roman"/>
              </w:rPr>
              <w:t>коробки с игровым материалом для творческих игр;</w:t>
            </w:r>
          </w:p>
          <w:p w:rsidR="00AC3934" w:rsidRDefault="00AC3934" w:rsidP="001641F6">
            <w:pPr>
              <w:pStyle w:val="af8"/>
              <w:numPr>
                <w:ilvl w:val="0"/>
                <w:numId w:val="9"/>
              </w:numPr>
              <w:ind w:left="210" w:hanging="210"/>
              <w:jc w:val="both"/>
              <w:rPr>
                <w:rFonts w:ascii="Times New Roman" w:hAnsi="Times New Roman" w:cs="Times New Roman"/>
              </w:rPr>
            </w:pPr>
            <w:r>
              <w:rPr>
                <w:rFonts w:ascii="Times New Roman" w:hAnsi="Times New Roman" w:cs="Times New Roman"/>
              </w:rPr>
              <w:t>«Сундуки замечательных вещей»;</w:t>
            </w:r>
          </w:p>
          <w:p w:rsidR="00AC3934" w:rsidRDefault="001641F6" w:rsidP="001641F6">
            <w:pPr>
              <w:pStyle w:val="af8"/>
              <w:numPr>
                <w:ilvl w:val="0"/>
                <w:numId w:val="9"/>
              </w:numPr>
              <w:ind w:left="210" w:hanging="210"/>
              <w:rPr>
                <w:rFonts w:ascii="Times New Roman" w:hAnsi="Times New Roman" w:cs="Times New Roman"/>
              </w:rPr>
            </w:pPr>
            <w:r>
              <w:rPr>
                <w:rFonts w:ascii="Times New Roman" w:hAnsi="Times New Roman" w:cs="Times New Roman"/>
              </w:rPr>
              <w:t>к</w:t>
            </w:r>
            <w:r w:rsidR="00AC3934">
              <w:rPr>
                <w:rFonts w:ascii="Times New Roman" w:hAnsi="Times New Roman" w:cs="Times New Roman"/>
              </w:rPr>
              <w:t>оробки</w:t>
            </w:r>
            <w:r>
              <w:rPr>
                <w:rFonts w:ascii="Times New Roman" w:hAnsi="Times New Roman" w:cs="Times New Roman"/>
              </w:rPr>
              <w:t xml:space="preserve"> </w:t>
            </w:r>
            <w:r w:rsidR="00AC3934">
              <w:rPr>
                <w:rFonts w:ascii="Times New Roman" w:hAnsi="Times New Roman" w:cs="Times New Roman"/>
              </w:rPr>
              <w:t>с игрушками-заместителями, аксессуарами</w:t>
            </w:r>
          </w:p>
        </w:tc>
        <w:tc>
          <w:tcPr>
            <w:tcW w:w="7495"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rsidP="001641F6">
            <w:pPr>
              <w:pStyle w:val="af8"/>
              <w:jc w:val="both"/>
              <w:rPr>
                <w:rFonts w:ascii="Times New Roman" w:eastAsia="Times New Roman" w:hAnsi="Times New Roman" w:cs="Times New Roman"/>
                <w:b/>
              </w:rPr>
            </w:pPr>
            <w:r>
              <w:rPr>
                <w:rFonts w:ascii="Times New Roman" w:hAnsi="Times New Roman" w:cs="Times New Roman"/>
              </w:rPr>
              <w:t>В каждой возрастной группе создана предметно-игровая среда, имеются условия для развития сюжетно-ролевых и режиссерских игр; каждая игровая зона пополнилась соответствующим игровым материалом, игрушками, полифункциональной атрибутикой для формирования игровых умений. Все игровые зоны соответствуют возрастным особенностям детей.</w:t>
            </w:r>
          </w:p>
          <w:p w:rsidR="00AC3934" w:rsidRDefault="00AC3934" w:rsidP="001641F6">
            <w:pPr>
              <w:pStyle w:val="af8"/>
              <w:rPr>
                <w:rFonts w:ascii="Times New Roman" w:eastAsia="Times New Roman" w:hAnsi="Times New Roman" w:cs="Times New Roman"/>
                <w:b/>
              </w:rPr>
            </w:pPr>
          </w:p>
        </w:tc>
      </w:tr>
      <w:tr w:rsidR="00AC3934">
        <w:trPr>
          <w:cantSplit/>
          <w:trHeight w:val="1134"/>
        </w:trPr>
        <w:tc>
          <w:tcPr>
            <w:tcW w:w="810" w:type="dxa"/>
            <w:tcBorders>
              <w:top w:val="single" w:sz="4" w:space="0" w:color="000000"/>
              <w:left w:val="single" w:sz="4" w:space="0" w:color="000000"/>
              <w:bottom w:val="single" w:sz="4" w:space="0" w:color="000000"/>
            </w:tcBorders>
            <w:shd w:val="clear" w:color="auto" w:fill="auto"/>
            <w:textDirection w:val="btLr"/>
          </w:tcPr>
          <w:p w:rsidR="00AC3934" w:rsidRDefault="00AC3934">
            <w:pPr>
              <w:widowControl w:val="0"/>
              <w:autoSpaceDE w:val="0"/>
              <w:spacing w:after="0" w:line="240" w:lineRule="auto"/>
              <w:ind w:left="113" w:right="113"/>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эстетическое</w:t>
            </w:r>
          </w:p>
          <w:p w:rsidR="00AC3934" w:rsidRDefault="00AC3934">
            <w:pPr>
              <w:widowControl w:val="0"/>
              <w:autoSpaceDE w:val="0"/>
              <w:spacing w:after="0" w:line="240" w:lineRule="auto"/>
              <w:ind w:left="113" w:right="113"/>
              <w:rPr>
                <w:rFonts w:ascii="Times New Roman" w:hAnsi="Times New Roman" w:cs="Times New Roman"/>
                <w:b/>
              </w:rPr>
            </w:pPr>
            <w:r>
              <w:rPr>
                <w:rFonts w:ascii="Times New Roman" w:hAnsi="Times New Roman" w:cs="Times New Roman"/>
                <w:b/>
                <w:color w:val="000000"/>
                <w:sz w:val="24"/>
                <w:szCs w:val="24"/>
              </w:rPr>
              <w:t xml:space="preserve">  развитие</w:t>
            </w:r>
          </w:p>
        </w:tc>
        <w:tc>
          <w:tcPr>
            <w:tcW w:w="1320" w:type="dxa"/>
            <w:tcBorders>
              <w:top w:val="single" w:sz="4" w:space="0" w:color="000000"/>
              <w:left w:val="single" w:sz="4" w:space="0" w:color="000000"/>
              <w:bottom w:val="single" w:sz="4" w:space="0" w:color="000000"/>
            </w:tcBorders>
            <w:shd w:val="clear" w:color="auto" w:fill="auto"/>
            <w:textDirection w:val="btLr"/>
          </w:tcPr>
          <w:p w:rsidR="00AC3934" w:rsidRDefault="00AC3934">
            <w:pPr>
              <w:pStyle w:val="af8"/>
              <w:ind w:left="113" w:right="113"/>
              <w:jc w:val="center"/>
              <w:rPr>
                <w:rFonts w:ascii="Times New Roman" w:hAnsi="Times New Roman" w:cs="Times New Roman"/>
              </w:rPr>
            </w:pPr>
            <w:r>
              <w:rPr>
                <w:rFonts w:ascii="Times New Roman" w:hAnsi="Times New Roman" w:cs="Times New Roman"/>
                <w:b/>
              </w:rPr>
              <w:t>Уголки творчества</w:t>
            </w:r>
          </w:p>
        </w:tc>
        <w:tc>
          <w:tcPr>
            <w:tcW w:w="5730" w:type="dxa"/>
            <w:tcBorders>
              <w:top w:val="single" w:sz="4" w:space="0" w:color="000000"/>
              <w:left w:val="single" w:sz="4" w:space="0" w:color="000000"/>
              <w:bottom w:val="single" w:sz="4" w:space="0" w:color="000000"/>
            </w:tcBorders>
            <w:shd w:val="clear" w:color="auto" w:fill="auto"/>
          </w:tcPr>
          <w:p w:rsidR="00AC3934" w:rsidRDefault="00AC3934" w:rsidP="001641F6">
            <w:pPr>
              <w:pStyle w:val="af8"/>
              <w:rPr>
                <w:rFonts w:ascii="Times New Roman" w:hAnsi="Times New Roman" w:cs="Times New Roman"/>
              </w:rPr>
            </w:pPr>
            <w:r>
              <w:rPr>
                <w:rFonts w:ascii="Times New Roman" w:hAnsi="Times New Roman" w:cs="Times New Roman"/>
              </w:rPr>
              <w:t>Изобразительные материалы для рисования:</w:t>
            </w:r>
          </w:p>
          <w:p w:rsidR="00AC3934" w:rsidRDefault="00AC3934" w:rsidP="001641F6">
            <w:pPr>
              <w:pStyle w:val="af8"/>
              <w:numPr>
                <w:ilvl w:val="0"/>
                <w:numId w:val="4"/>
              </w:numPr>
              <w:ind w:left="210" w:hanging="283"/>
              <w:jc w:val="both"/>
              <w:rPr>
                <w:rFonts w:ascii="Times New Roman" w:hAnsi="Times New Roman" w:cs="Times New Roman"/>
              </w:rPr>
            </w:pPr>
            <w:r>
              <w:rPr>
                <w:rFonts w:ascii="Times New Roman" w:hAnsi="Times New Roman" w:cs="Times New Roman"/>
              </w:rPr>
              <w:t>альбомы, гуашевые и акварельные краски, цветные и простые карандаши, фломастеры, мелки;</w:t>
            </w:r>
          </w:p>
          <w:p w:rsidR="00AC3934" w:rsidRDefault="00AC3934" w:rsidP="001641F6">
            <w:pPr>
              <w:pStyle w:val="af8"/>
              <w:ind w:left="-73"/>
              <w:jc w:val="both"/>
              <w:rPr>
                <w:rFonts w:ascii="Times New Roman" w:hAnsi="Times New Roman" w:cs="Times New Roman"/>
              </w:rPr>
            </w:pPr>
            <w:r>
              <w:rPr>
                <w:rFonts w:ascii="Times New Roman" w:hAnsi="Times New Roman" w:cs="Times New Roman"/>
              </w:rPr>
              <w:t>Материалы для лепки:</w:t>
            </w:r>
          </w:p>
          <w:p w:rsidR="00AC3934" w:rsidRDefault="00AC3934" w:rsidP="001641F6">
            <w:pPr>
              <w:pStyle w:val="af8"/>
              <w:numPr>
                <w:ilvl w:val="0"/>
                <w:numId w:val="4"/>
              </w:numPr>
              <w:ind w:left="210" w:hanging="283"/>
              <w:jc w:val="both"/>
              <w:rPr>
                <w:rFonts w:ascii="Times New Roman" w:hAnsi="Times New Roman" w:cs="Times New Roman"/>
              </w:rPr>
            </w:pPr>
            <w:r>
              <w:rPr>
                <w:rFonts w:ascii="Times New Roman" w:hAnsi="Times New Roman" w:cs="Times New Roman"/>
              </w:rPr>
              <w:t xml:space="preserve">Наборы пластилина, глина, стеки, доски для лепки; </w:t>
            </w:r>
          </w:p>
          <w:p w:rsidR="00AC3934" w:rsidRDefault="00AC3934" w:rsidP="001641F6">
            <w:pPr>
              <w:pStyle w:val="af8"/>
              <w:ind w:left="-73"/>
              <w:jc w:val="both"/>
              <w:rPr>
                <w:rFonts w:ascii="Times New Roman" w:hAnsi="Times New Roman" w:cs="Times New Roman"/>
              </w:rPr>
            </w:pPr>
            <w:r>
              <w:rPr>
                <w:rFonts w:ascii="Times New Roman" w:hAnsi="Times New Roman" w:cs="Times New Roman"/>
              </w:rPr>
              <w:t>Материалы для аппликации:</w:t>
            </w:r>
          </w:p>
          <w:p w:rsidR="00AC3934" w:rsidRDefault="00AC3934" w:rsidP="001641F6">
            <w:pPr>
              <w:pStyle w:val="af8"/>
              <w:numPr>
                <w:ilvl w:val="0"/>
                <w:numId w:val="4"/>
              </w:numPr>
              <w:ind w:left="210" w:hanging="283"/>
              <w:jc w:val="both"/>
              <w:rPr>
                <w:rFonts w:ascii="Times New Roman" w:hAnsi="Times New Roman" w:cs="Times New Roman"/>
              </w:rPr>
            </w:pPr>
            <w:r>
              <w:rPr>
                <w:rFonts w:ascii="Times New Roman" w:hAnsi="Times New Roman" w:cs="Times New Roman"/>
              </w:rPr>
              <w:t>Цветная бумага, ножницы, клей</w:t>
            </w:r>
          </w:p>
          <w:p w:rsidR="00AC3934" w:rsidRDefault="00AC3934" w:rsidP="001641F6">
            <w:pPr>
              <w:pStyle w:val="af8"/>
              <w:numPr>
                <w:ilvl w:val="0"/>
                <w:numId w:val="4"/>
              </w:numPr>
              <w:ind w:left="210" w:hanging="283"/>
              <w:rPr>
                <w:rFonts w:ascii="Times New Roman" w:hAnsi="Times New Roman" w:cs="Times New Roman"/>
              </w:rPr>
            </w:pPr>
            <w:r>
              <w:rPr>
                <w:rFonts w:ascii="Times New Roman" w:hAnsi="Times New Roman" w:cs="Times New Roman"/>
              </w:rPr>
              <w:t>Трафареты,</w:t>
            </w:r>
            <w:r w:rsidR="001641F6">
              <w:rPr>
                <w:rFonts w:ascii="Times New Roman" w:hAnsi="Times New Roman" w:cs="Times New Roman"/>
              </w:rPr>
              <w:t xml:space="preserve"> </w:t>
            </w:r>
            <w:r>
              <w:rPr>
                <w:rFonts w:ascii="Times New Roman" w:hAnsi="Times New Roman" w:cs="Times New Roman"/>
              </w:rPr>
              <w:t>раскраски,</w:t>
            </w:r>
            <w:r w:rsidR="001641F6">
              <w:rPr>
                <w:rFonts w:ascii="Times New Roman" w:hAnsi="Times New Roman" w:cs="Times New Roman"/>
              </w:rPr>
              <w:t xml:space="preserve"> </w:t>
            </w:r>
            <w:proofErr w:type="spellStart"/>
            <w:r>
              <w:rPr>
                <w:rFonts w:ascii="Times New Roman" w:hAnsi="Times New Roman" w:cs="Times New Roman"/>
              </w:rPr>
              <w:t>штампики</w:t>
            </w:r>
            <w:proofErr w:type="spellEnd"/>
            <w:r>
              <w:rPr>
                <w:rFonts w:ascii="Times New Roman" w:hAnsi="Times New Roman" w:cs="Times New Roman"/>
              </w:rPr>
              <w:br/>
            </w:r>
          </w:p>
          <w:p w:rsidR="00D54517" w:rsidRDefault="00D54517" w:rsidP="001641F6">
            <w:pPr>
              <w:pStyle w:val="af8"/>
              <w:ind w:left="210"/>
              <w:jc w:val="both"/>
              <w:rPr>
                <w:rFonts w:ascii="Times New Roman" w:hAnsi="Times New Roman" w:cs="Times New Roman"/>
              </w:rPr>
            </w:pPr>
          </w:p>
          <w:p w:rsidR="00D54517" w:rsidRDefault="00D54517" w:rsidP="001641F6">
            <w:pPr>
              <w:pStyle w:val="af8"/>
              <w:ind w:left="210"/>
              <w:jc w:val="both"/>
              <w:rPr>
                <w:rFonts w:ascii="Times New Roman" w:hAnsi="Times New Roman" w:cs="Times New Roman"/>
              </w:rPr>
            </w:pPr>
          </w:p>
          <w:p w:rsidR="00D54517" w:rsidRDefault="00D54517" w:rsidP="001641F6">
            <w:pPr>
              <w:pStyle w:val="af8"/>
              <w:ind w:left="210"/>
              <w:jc w:val="both"/>
              <w:rPr>
                <w:rFonts w:ascii="Times New Roman" w:hAnsi="Times New Roman" w:cs="Times New Roman"/>
              </w:rPr>
            </w:pPr>
          </w:p>
        </w:tc>
        <w:tc>
          <w:tcPr>
            <w:tcW w:w="7495"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rsidP="001641F6">
            <w:pPr>
              <w:pStyle w:val="af8"/>
              <w:jc w:val="both"/>
            </w:pPr>
            <w:r>
              <w:rPr>
                <w:rFonts w:ascii="Times New Roman" w:hAnsi="Times New Roman" w:cs="Times New Roman"/>
              </w:rPr>
              <w:t>В группах созданы все условия для активной продуктивной дельности детей. Уголки</w:t>
            </w:r>
            <w:r w:rsidR="001641F6">
              <w:rPr>
                <w:rFonts w:ascii="Times New Roman" w:hAnsi="Times New Roman" w:cs="Times New Roman"/>
              </w:rPr>
              <w:t xml:space="preserve"> </w:t>
            </w:r>
            <w:r>
              <w:rPr>
                <w:rFonts w:ascii="Times New Roman" w:hAnsi="Times New Roman" w:cs="Times New Roman"/>
              </w:rPr>
              <w:t xml:space="preserve">творчества хорошо оснащены изобразительными материалами, необходимыми для проведения занятий, самостоятельной творческой деятельности. Изобразительные материалы   соответствуют возрастным возможностям детей. Почти во всех группах детского сада уголки по изобразительной деятельности привлекают своим эстетическим оформлением и насыщенностью. </w:t>
            </w:r>
          </w:p>
        </w:tc>
      </w:tr>
    </w:tbl>
    <w:p w:rsidR="00F92D50" w:rsidRDefault="00F92D50" w:rsidP="00F92D50">
      <w:pPr>
        <w:pStyle w:val="af8"/>
        <w:ind w:firstLine="709"/>
        <w:jc w:val="both"/>
        <w:rPr>
          <w:rFonts w:ascii="Times New Roman" w:hAnsi="Times New Roman" w:cs="Times New Roman"/>
          <w:sz w:val="28"/>
          <w:szCs w:val="28"/>
        </w:rPr>
        <w:sectPr w:rsidR="00F92D50" w:rsidSect="00F92D50">
          <w:pgSz w:w="16838" w:h="11906" w:orient="landscape"/>
          <w:pgMar w:top="851" w:right="720" w:bottom="567" w:left="720" w:header="720" w:footer="170" w:gutter="0"/>
          <w:cols w:space="720"/>
          <w:titlePg/>
          <w:docGrid w:linePitch="600" w:charSpace="36864"/>
        </w:sectPr>
      </w:pPr>
    </w:p>
    <w:p w:rsidR="00AC3934" w:rsidRDefault="00AC3934">
      <w:pPr>
        <w:pStyle w:val="af8"/>
        <w:rPr>
          <w:rFonts w:ascii="Times New Roman" w:hAnsi="Times New Roman" w:cs="Times New Roman"/>
          <w:b/>
          <w:bCs/>
          <w:sz w:val="28"/>
          <w:szCs w:val="28"/>
        </w:rPr>
      </w:pPr>
    </w:p>
    <w:p w:rsidR="00AC3934" w:rsidRDefault="00374826" w:rsidP="00374826">
      <w:pPr>
        <w:pStyle w:val="af8"/>
        <w:ind w:left="720"/>
        <w:rPr>
          <w:rFonts w:ascii="Times New Roman" w:hAnsi="Times New Roman" w:cs="Times New Roman"/>
          <w:b/>
          <w:bCs/>
          <w:sz w:val="28"/>
          <w:szCs w:val="28"/>
        </w:rPr>
      </w:pPr>
      <w:r>
        <w:rPr>
          <w:rFonts w:ascii="Times New Roman" w:hAnsi="Times New Roman" w:cs="Times New Roman"/>
          <w:b/>
          <w:bCs/>
          <w:sz w:val="28"/>
          <w:szCs w:val="28"/>
        </w:rPr>
        <w:t xml:space="preserve">3.4. </w:t>
      </w:r>
      <w:r w:rsidR="00AC3934">
        <w:rPr>
          <w:rFonts w:ascii="Times New Roman" w:hAnsi="Times New Roman" w:cs="Times New Roman"/>
          <w:b/>
          <w:bCs/>
          <w:sz w:val="28"/>
          <w:szCs w:val="28"/>
        </w:rPr>
        <w:t>Особенности организации предметно-пространственной среды</w:t>
      </w:r>
    </w:p>
    <w:p w:rsidR="00AC3934" w:rsidRDefault="00AC3934">
      <w:pPr>
        <w:pStyle w:val="af8"/>
        <w:rPr>
          <w:rFonts w:ascii="Times New Roman" w:hAnsi="Times New Roman" w:cs="Times New Roman"/>
          <w:b/>
          <w:bCs/>
          <w:sz w:val="28"/>
          <w:szCs w:val="28"/>
        </w:rPr>
      </w:pPr>
    </w:p>
    <w:p w:rsidR="00AC3934" w:rsidRDefault="00AC3934">
      <w:pPr>
        <w:pStyle w:val="af8"/>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Основой реализации основной общеобразовательной программы является предметно – развивающая среда детства, необходимая для развития всех специфических детских видов деятельности. В детском саду она построена так, чтобы обеспечить полноценное физическое, художественно - эстетическое, познавательно – речевое и социально – личностное развитие ребенка. Сюда относятся природные среда и объекты, </w:t>
      </w:r>
      <w:proofErr w:type="spellStart"/>
      <w:r>
        <w:rPr>
          <w:rFonts w:ascii="Times New Roman" w:hAnsi="Times New Roman" w:cs="Times New Roman"/>
          <w:bCs/>
          <w:sz w:val="28"/>
          <w:szCs w:val="28"/>
        </w:rPr>
        <w:t>физкультурно</w:t>
      </w:r>
      <w:proofErr w:type="spellEnd"/>
      <w:r>
        <w:rPr>
          <w:rFonts w:ascii="Times New Roman" w:hAnsi="Times New Roman" w:cs="Times New Roman"/>
          <w:bCs/>
          <w:sz w:val="28"/>
          <w:szCs w:val="28"/>
        </w:rPr>
        <w:t xml:space="preserve"> – игровые и спортивные сооружения в помещении и на участке, предметно – игровая среда, музыкально – театральная, предметно – развивающая среда для занятий.</w:t>
      </w:r>
    </w:p>
    <w:p w:rsidR="00AC3934" w:rsidRDefault="00AC3934" w:rsidP="00C87E27">
      <w:pPr>
        <w:pStyle w:val="af8"/>
        <w:spacing w:before="240" w:after="240"/>
        <w:ind w:firstLine="709"/>
        <w:jc w:val="both"/>
        <w:rPr>
          <w:rFonts w:ascii="Times New Roman" w:hAnsi="Times New Roman" w:cs="Times New Roman"/>
          <w:bCs/>
          <w:sz w:val="28"/>
          <w:szCs w:val="28"/>
        </w:rPr>
      </w:pPr>
      <w:r>
        <w:rPr>
          <w:rFonts w:ascii="Times New Roman" w:hAnsi="Times New Roman" w:cs="Times New Roman"/>
          <w:bCs/>
          <w:sz w:val="28"/>
          <w:szCs w:val="28"/>
        </w:rPr>
        <w:t>Развивающая предметно – пространственная среда групп предусматривает созданные условия для упражнений в практической деятельности, сенсорного развития, развития речи, математических представлений, знакомства с окружающим миром, природой, основами естественных наук. Игры, занятия, упражнения с сенсорным материалом способствуют развитию у детей зрительно – различительного восприятия размеров, форм, цвета, распознаванию звуков, математическому развитию и развитию речи.</w:t>
      </w:r>
    </w:p>
    <w:p w:rsidR="00C87E27" w:rsidRDefault="00AC3934" w:rsidP="007F38CD">
      <w:pPr>
        <w:pStyle w:val="af8"/>
        <w:spacing w:before="240" w:after="240"/>
        <w:ind w:firstLine="709"/>
        <w:rPr>
          <w:rFonts w:ascii="Times New Roman" w:hAnsi="Times New Roman" w:cs="Times New Roman"/>
          <w:b/>
          <w:bCs/>
          <w:sz w:val="28"/>
          <w:szCs w:val="28"/>
        </w:rPr>
      </w:pPr>
      <w:r>
        <w:rPr>
          <w:rFonts w:ascii="Times New Roman" w:hAnsi="Times New Roman" w:cs="Times New Roman"/>
          <w:bCs/>
          <w:sz w:val="28"/>
          <w:szCs w:val="28"/>
        </w:rPr>
        <w:t>Учреждение имеет свой стиль, дизайн; инте</w:t>
      </w:r>
      <w:r w:rsidR="00C87E27">
        <w:rPr>
          <w:rFonts w:ascii="Times New Roman" w:hAnsi="Times New Roman" w:cs="Times New Roman"/>
          <w:bCs/>
          <w:sz w:val="28"/>
          <w:szCs w:val="28"/>
        </w:rPr>
        <w:t>рьер основных и вспомогательных</w:t>
      </w:r>
      <w:r w:rsidR="007F38CD">
        <w:rPr>
          <w:rFonts w:ascii="Times New Roman" w:hAnsi="Times New Roman" w:cs="Times New Roman"/>
          <w:bCs/>
          <w:sz w:val="28"/>
          <w:szCs w:val="28"/>
        </w:rPr>
        <w:t xml:space="preserve"> </w:t>
      </w:r>
      <w:r>
        <w:rPr>
          <w:rFonts w:ascii="Times New Roman" w:hAnsi="Times New Roman" w:cs="Times New Roman"/>
          <w:bCs/>
          <w:sz w:val="28"/>
          <w:szCs w:val="28"/>
        </w:rPr>
        <w:t>помещений.</w:t>
      </w:r>
      <w:r>
        <w:rPr>
          <w:rFonts w:ascii="Times New Roman" w:hAnsi="Times New Roman" w:cs="Times New Roman"/>
          <w:b/>
          <w:bCs/>
          <w:sz w:val="28"/>
          <w:szCs w:val="28"/>
        </w:rPr>
        <w:br/>
        <w:t xml:space="preserve">          </w:t>
      </w:r>
    </w:p>
    <w:p w:rsidR="00AC3934" w:rsidRPr="00C87E27" w:rsidRDefault="00AC3934" w:rsidP="00C87E27">
      <w:pPr>
        <w:pStyle w:val="af8"/>
        <w:spacing w:before="240" w:after="240"/>
        <w:ind w:firstLine="709"/>
        <w:jc w:val="both"/>
        <w:rPr>
          <w:rFonts w:ascii="Times New Roman" w:hAnsi="Times New Roman" w:cs="Times New Roman"/>
          <w:b/>
          <w:bCs/>
          <w:sz w:val="28"/>
          <w:szCs w:val="28"/>
        </w:rPr>
      </w:pPr>
      <w:r>
        <w:rPr>
          <w:rFonts w:ascii="Times New Roman" w:hAnsi="Times New Roman" w:cs="Times New Roman"/>
          <w:b/>
          <w:bCs/>
          <w:sz w:val="28"/>
          <w:szCs w:val="28"/>
        </w:rPr>
        <w:t>Предметно – развивающая среда.</w:t>
      </w:r>
    </w:p>
    <w:p w:rsidR="00AC3934" w:rsidRDefault="00AC3934" w:rsidP="00C87E27">
      <w:pPr>
        <w:pStyle w:val="af8"/>
        <w:ind w:firstLine="709"/>
        <w:jc w:val="both"/>
        <w:rPr>
          <w:rFonts w:ascii="Times New Roman" w:hAnsi="Times New Roman" w:cs="Times New Roman"/>
          <w:bCs/>
          <w:sz w:val="28"/>
          <w:szCs w:val="28"/>
        </w:rPr>
      </w:pPr>
      <w:r>
        <w:rPr>
          <w:rFonts w:ascii="Times New Roman" w:hAnsi="Times New Roman" w:cs="Times New Roman"/>
          <w:bCs/>
          <w:sz w:val="28"/>
          <w:szCs w:val="28"/>
        </w:rPr>
        <w:t>Групповые комнаты дают детям возможность реализовать себя в различных видах деятельности:</w:t>
      </w:r>
    </w:p>
    <w:p w:rsidR="00AC3934" w:rsidRDefault="00C87E27" w:rsidP="00C87E27">
      <w:pPr>
        <w:pStyle w:val="af8"/>
        <w:spacing w:before="240"/>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С</w:t>
      </w:r>
      <w:r w:rsidR="00AC3934">
        <w:rPr>
          <w:rFonts w:ascii="Times New Roman" w:hAnsi="Times New Roman" w:cs="Times New Roman"/>
          <w:bCs/>
          <w:sz w:val="28"/>
          <w:szCs w:val="28"/>
        </w:rPr>
        <w:t>амообслуживание</w:t>
      </w:r>
    </w:p>
    <w:p w:rsidR="00AC3934" w:rsidRDefault="00C87E27" w:rsidP="00C87E27">
      <w:pPr>
        <w:pStyle w:val="af8"/>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Т</w:t>
      </w:r>
      <w:r w:rsidR="00AC3934">
        <w:rPr>
          <w:rFonts w:ascii="Times New Roman" w:hAnsi="Times New Roman" w:cs="Times New Roman"/>
          <w:bCs/>
          <w:sz w:val="28"/>
          <w:szCs w:val="28"/>
        </w:rPr>
        <w:t>рудовая деятельность</w:t>
      </w:r>
    </w:p>
    <w:p w:rsidR="00AC3934" w:rsidRDefault="00C87E27" w:rsidP="00C87E27">
      <w:pPr>
        <w:pStyle w:val="af8"/>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С</w:t>
      </w:r>
      <w:r w:rsidR="00AC3934">
        <w:rPr>
          <w:rFonts w:ascii="Times New Roman" w:hAnsi="Times New Roman" w:cs="Times New Roman"/>
          <w:bCs/>
          <w:sz w:val="28"/>
          <w:szCs w:val="28"/>
        </w:rPr>
        <w:t>амостоятельная творческая деятельность</w:t>
      </w:r>
    </w:p>
    <w:p w:rsidR="00AC3934" w:rsidRDefault="00C87E27" w:rsidP="00C87E27">
      <w:pPr>
        <w:pStyle w:val="af8"/>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О</w:t>
      </w:r>
      <w:r w:rsidR="00AC3934">
        <w:rPr>
          <w:rFonts w:ascii="Times New Roman" w:hAnsi="Times New Roman" w:cs="Times New Roman"/>
          <w:bCs/>
          <w:sz w:val="28"/>
          <w:szCs w:val="28"/>
        </w:rPr>
        <w:t>знакомление с природой, труд в природе</w:t>
      </w:r>
    </w:p>
    <w:p w:rsidR="00AC3934" w:rsidRDefault="00C87E27" w:rsidP="00C87E27">
      <w:pPr>
        <w:pStyle w:val="af8"/>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Ф</w:t>
      </w:r>
      <w:r w:rsidR="00AC3934">
        <w:rPr>
          <w:rFonts w:ascii="Times New Roman" w:hAnsi="Times New Roman" w:cs="Times New Roman"/>
          <w:bCs/>
          <w:sz w:val="28"/>
          <w:szCs w:val="28"/>
        </w:rPr>
        <w:t>изическое развитие</w:t>
      </w:r>
    </w:p>
    <w:p w:rsidR="00AC3934" w:rsidRDefault="00C87E27" w:rsidP="00C87E27">
      <w:pPr>
        <w:pStyle w:val="af8"/>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М</w:t>
      </w:r>
      <w:r w:rsidR="00AC3934">
        <w:rPr>
          <w:rFonts w:ascii="Times New Roman" w:hAnsi="Times New Roman" w:cs="Times New Roman"/>
          <w:bCs/>
          <w:sz w:val="28"/>
          <w:szCs w:val="28"/>
        </w:rPr>
        <w:t>узыкальное развитие</w:t>
      </w:r>
    </w:p>
    <w:p w:rsidR="00AC3934" w:rsidRDefault="00C87E27" w:rsidP="00C87E27">
      <w:pPr>
        <w:pStyle w:val="af8"/>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Э</w:t>
      </w:r>
      <w:r w:rsidR="00AC3934">
        <w:rPr>
          <w:rFonts w:ascii="Times New Roman" w:hAnsi="Times New Roman" w:cs="Times New Roman"/>
          <w:bCs/>
          <w:sz w:val="28"/>
          <w:szCs w:val="28"/>
        </w:rPr>
        <w:t>кспериментальная деятельность</w:t>
      </w:r>
    </w:p>
    <w:p w:rsidR="00AC3934" w:rsidRDefault="00C87E27" w:rsidP="00C87E27">
      <w:pPr>
        <w:pStyle w:val="af8"/>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Т</w:t>
      </w:r>
      <w:r w:rsidR="00AC3934">
        <w:rPr>
          <w:rFonts w:ascii="Times New Roman" w:hAnsi="Times New Roman" w:cs="Times New Roman"/>
          <w:bCs/>
          <w:sz w:val="28"/>
          <w:szCs w:val="28"/>
        </w:rPr>
        <w:t>еатрализованная деятельность</w:t>
      </w:r>
    </w:p>
    <w:p w:rsidR="00AC3934" w:rsidRDefault="00C87E27" w:rsidP="00C87E27">
      <w:pPr>
        <w:pStyle w:val="af8"/>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Д</w:t>
      </w:r>
      <w:r w:rsidR="00AC3934">
        <w:rPr>
          <w:rFonts w:ascii="Times New Roman" w:hAnsi="Times New Roman" w:cs="Times New Roman"/>
          <w:bCs/>
          <w:sz w:val="28"/>
          <w:szCs w:val="28"/>
        </w:rPr>
        <w:t>етская мебель для практической деятельности</w:t>
      </w:r>
    </w:p>
    <w:p w:rsidR="00AC3934" w:rsidRDefault="00AC3934" w:rsidP="00C87E27">
      <w:pPr>
        <w:pStyle w:val="af8"/>
        <w:spacing w:before="240"/>
        <w:ind w:firstLine="709"/>
        <w:jc w:val="both"/>
        <w:rPr>
          <w:rFonts w:ascii="Times New Roman" w:hAnsi="Times New Roman" w:cs="Times New Roman"/>
          <w:bCs/>
          <w:sz w:val="28"/>
          <w:szCs w:val="28"/>
        </w:rPr>
      </w:pPr>
      <w:r>
        <w:rPr>
          <w:rFonts w:ascii="Times New Roman" w:hAnsi="Times New Roman" w:cs="Times New Roman"/>
          <w:bCs/>
          <w:sz w:val="28"/>
          <w:szCs w:val="28"/>
        </w:rPr>
        <w:t>Уголки: игровая мебель и атрибуты для сюжетно – ролевых игр: «Семья», «Магазин», «Ателье»,</w:t>
      </w:r>
      <w:r w:rsidR="00C87E27">
        <w:rPr>
          <w:rFonts w:ascii="Times New Roman" w:hAnsi="Times New Roman" w:cs="Times New Roman"/>
          <w:bCs/>
          <w:sz w:val="28"/>
          <w:szCs w:val="28"/>
        </w:rPr>
        <w:t xml:space="preserve"> </w:t>
      </w:r>
      <w:r>
        <w:rPr>
          <w:rFonts w:ascii="Times New Roman" w:hAnsi="Times New Roman" w:cs="Times New Roman"/>
          <w:bCs/>
          <w:sz w:val="28"/>
          <w:szCs w:val="28"/>
        </w:rPr>
        <w:t>«Парикмахерская»,</w:t>
      </w:r>
      <w:r w:rsidR="005A1E59">
        <w:rPr>
          <w:rFonts w:ascii="Times New Roman" w:hAnsi="Times New Roman" w:cs="Times New Roman"/>
          <w:bCs/>
          <w:sz w:val="28"/>
          <w:szCs w:val="28"/>
        </w:rPr>
        <w:t xml:space="preserve"> </w:t>
      </w:r>
      <w:r>
        <w:rPr>
          <w:rFonts w:ascii="Times New Roman" w:hAnsi="Times New Roman" w:cs="Times New Roman"/>
          <w:bCs/>
          <w:sz w:val="28"/>
          <w:szCs w:val="28"/>
        </w:rPr>
        <w:t>«Библиотека». «Школа»,</w:t>
      </w:r>
      <w:r w:rsidR="007F38CD">
        <w:rPr>
          <w:rFonts w:ascii="Times New Roman" w:hAnsi="Times New Roman" w:cs="Times New Roman"/>
          <w:bCs/>
          <w:sz w:val="28"/>
          <w:szCs w:val="28"/>
        </w:rPr>
        <w:t xml:space="preserve"> </w:t>
      </w:r>
      <w:r>
        <w:rPr>
          <w:rFonts w:ascii="Times New Roman" w:hAnsi="Times New Roman" w:cs="Times New Roman"/>
          <w:bCs/>
          <w:sz w:val="28"/>
          <w:szCs w:val="28"/>
        </w:rPr>
        <w:t>«Почта», «Боль</w:t>
      </w:r>
      <w:r w:rsidR="00C87E27">
        <w:rPr>
          <w:rFonts w:ascii="Times New Roman" w:hAnsi="Times New Roman" w:cs="Times New Roman"/>
          <w:bCs/>
          <w:sz w:val="28"/>
          <w:szCs w:val="28"/>
        </w:rPr>
        <w:t xml:space="preserve">ница», «Аптека», «Автозаправка», </w:t>
      </w:r>
      <w:r>
        <w:rPr>
          <w:rFonts w:ascii="Times New Roman" w:hAnsi="Times New Roman" w:cs="Times New Roman"/>
          <w:bCs/>
          <w:sz w:val="28"/>
          <w:szCs w:val="28"/>
        </w:rPr>
        <w:t>книжный уголок, уголок ИЗО, уголок природы, уголок экспериментирования, уголок развивающих игр: конструкторы, головоломки, мозаика,</w:t>
      </w:r>
      <w:r w:rsidR="007F38CD">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пазлы</w:t>
      </w:r>
      <w:proofErr w:type="spellEnd"/>
      <w:r>
        <w:rPr>
          <w:rFonts w:ascii="Times New Roman" w:hAnsi="Times New Roman" w:cs="Times New Roman"/>
          <w:bCs/>
          <w:sz w:val="28"/>
          <w:szCs w:val="28"/>
        </w:rPr>
        <w:t>, лото развивающие игры по математике, логике, театральный уголок</w:t>
      </w:r>
      <w:r w:rsidR="00C87E27">
        <w:rPr>
          <w:rFonts w:ascii="Times New Roman" w:hAnsi="Times New Roman" w:cs="Times New Roman"/>
          <w:bCs/>
          <w:sz w:val="28"/>
          <w:szCs w:val="28"/>
        </w:rPr>
        <w:t xml:space="preserve">, </w:t>
      </w:r>
      <w:r>
        <w:rPr>
          <w:rFonts w:ascii="Times New Roman" w:hAnsi="Times New Roman" w:cs="Times New Roman"/>
          <w:bCs/>
          <w:sz w:val="28"/>
          <w:szCs w:val="28"/>
        </w:rPr>
        <w:t>зона отдыха</w:t>
      </w:r>
      <w:r w:rsidR="00C87E27">
        <w:rPr>
          <w:rFonts w:ascii="Times New Roman" w:hAnsi="Times New Roman" w:cs="Times New Roman"/>
          <w:bCs/>
          <w:sz w:val="28"/>
          <w:szCs w:val="28"/>
        </w:rPr>
        <w:t xml:space="preserve">, </w:t>
      </w:r>
      <w:r>
        <w:rPr>
          <w:rFonts w:ascii="Times New Roman" w:hAnsi="Times New Roman" w:cs="Times New Roman"/>
          <w:bCs/>
          <w:sz w:val="28"/>
          <w:szCs w:val="28"/>
        </w:rPr>
        <w:t>спортивный уголок;</w:t>
      </w:r>
    </w:p>
    <w:p w:rsidR="00AC3934" w:rsidRDefault="00AC3934" w:rsidP="00C87E27">
      <w:pPr>
        <w:pStyle w:val="af8"/>
        <w:spacing w:before="24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Спальное помещение: спальная мебель, физкультурное оборудование для </w:t>
      </w:r>
      <w:r>
        <w:rPr>
          <w:rFonts w:ascii="Times New Roman" w:hAnsi="Times New Roman" w:cs="Times New Roman"/>
          <w:bCs/>
          <w:sz w:val="28"/>
          <w:szCs w:val="28"/>
        </w:rPr>
        <w:lastRenderedPageBreak/>
        <w:t>гимнастики после сна: ребристая дорожка, массажные коврики и т. д.</w:t>
      </w:r>
    </w:p>
    <w:p w:rsidR="00AC3934" w:rsidRDefault="00AC3934" w:rsidP="00C87E27">
      <w:pPr>
        <w:pStyle w:val="af8"/>
        <w:spacing w:before="240"/>
        <w:ind w:firstLine="709"/>
        <w:jc w:val="both"/>
        <w:rPr>
          <w:rFonts w:ascii="Times New Roman" w:hAnsi="Times New Roman" w:cs="Times New Roman"/>
          <w:bCs/>
          <w:sz w:val="28"/>
          <w:szCs w:val="28"/>
        </w:rPr>
      </w:pPr>
      <w:r>
        <w:rPr>
          <w:rFonts w:ascii="Times New Roman" w:hAnsi="Times New Roman" w:cs="Times New Roman"/>
          <w:bCs/>
          <w:sz w:val="28"/>
          <w:szCs w:val="28"/>
        </w:rPr>
        <w:t>Раздевальная комната: информационно – просветительская работа с родителями, родительский уголок, выставки детского творчества, наглядно – информационный уголок для родителей, уголок безопасности, уголок здоровья</w:t>
      </w:r>
    </w:p>
    <w:p w:rsidR="00AC3934" w:rsidRDefault="00AC3934" w:rsidP="00C87E27">
      <w:pPr>
        <w:pStyle w:val="af8"/>
        <w:spacing w:before="240"/>
        <w:ind w:firstLine="709"/>
        <w:jc w:val="both"/>
        <w:rPr>
          <w:rFonts w:ascii="Times New Roman" w:hAnsi="Times New Roman" w:cs="Times New Roman"/>
          <w:bCs/>
          <w:sz w:val="28"/>
          <w:szCs w:val="28"/>
        </w:rPr>
      </w:pPr>
      <w:r>
        <w:rPr>
          <w:rFonts w:ascii="Times New Roman" w:hAnsi="Times New Roman" w:cs="Times New Roman"/>
          <w:bCs/>
          <w:sz w:val="28"/>
          <w:szCs w:val="28"/>
        </w:rPr>
        <w:t>Методический кабинет -</w:t>
      </w:r>
      <w:r w:rsidR="00D23181">
        <w:rPr>
          <w:rFonts w:ascii="Times New Roman" w:hAnsi="Times New Roman" w:cs="Times New Roman"/>
          <w:bCs/>
          <w:sz w:val="28"/>
          <w:szCs w:val="28"/>
        </w:rPr>
        <w:t xml:space="preserve"> </w:t>
      </w:r>
      <w:r>
        <w:rPr>
          <w:rFonts w:ascii="Times New Roman" w:hAnsi="Times New Roman" w:cs="Times New Roman"/>
          <w:bCs/>
          <w:sz w:val="28"/>
          <w:szCs w:val="28"/>
        </w:rPr>
        <w:t>осуществление методической помощи педагогам, организация консультаций, семинаров, педагогических советов, выставка дидактических и методических материалов для работы с детьми по различным направлениям развития, информационный стенд.</w:t>
      </w:r>
    </w:p>
    <w:p w:rsidR="00AC3934" w:rsidRDefault="00AC3934" w:rsidP="00C87E27">
      <w:pPr>
        <w:pStyle w:val="af8"/>
        <w:spacing w:before="240"/>
        <w:ind w:firstLine="709"/>
        <w:jc w:val="both"/>
        <w:rPr>
          <w:rFonts w:ascii="Times New Roman" w:hAnsi="Times New Roman" w:cs="Times New Roman"/>
          <w:color w:val="333333"/>
          <w:sz w:val="28"/>
          <w:szCs w:val="28"/>
        </w:rPr>
      </w:pPr>
      <w:r>
        <w:rPr>
          <w:rFonts w:ascii="Times New Roman" w:hAnsi="Times New Roman" w:cs="Times New Roman"/>
          <w:bCs/>
          <w:sz w:val="28"/>
          <w:szCs w:val="28"/>
        </w:rPr>
        <w:t xml:space="preserve">Библиотека педагогической и методической литературы и библиотека периодических изданий. Пособия для занятий. Опыт работы педагогов. Материалы консультаций, семинаров. Иллюстративный материал. Материалы по планированию. Игрушки для занятий. </w:t>
      </w:r>
      <w:r w:rsidR="007F38CD">
        <w:rPr>
          <w:rFonts w:ascii="Times New Roman" w:hAnsi="Times New Roman" w:cs="Times New Roman"/>
          <w:bCs/>
          <w:sz w:val="28"/>
          <w:szCs w:val="28"/>
        </w:rPr>
        <w:t>М</w:t>
      </w:r>
      <w:r>
        <w:rPr>
          <w:rFonts w:ascii="Times New Roman" w:hAnsi="Times New Roman" w:cs="Times New Roman"/>
          <w:bCs/>
          <w:sz w:val="28"/>
          <w:szCs w:val="28"/>
        </w:rPr>
        <w:t>атериал по приоритетному направлению работы ДОУ- программы дошкольного образования- магнитофон- информационный стенд.</w:t>
      </w:r>
    </w:p>
    <w:p w:rsidR="00AC3934" w:rsidRPr="00D23181" w:rsidRDefault="00AC3934" w:rsidP="00C87E27">
      <w:pPr>
        <w:shd w:val="clear" w:color="auto" w:fill="FFFFFF"/>
        <w:suppressAutoHyphens w:val="0"/>
        <w:spacing w:before="240" w:after="0" w:line="240" w:lineRule="auto"/>
        <w:ind w:firstLine="709"/>
        <w:jc w:val="both"/>
        <w:rPr>
          <w:rFonts w:ascii="Times New Roman" w:hAnsi="Times New Roman" w:cs="Times New Roman"/>
          <w:sz w:val="28"/>
          <w:szCs w:val="28"/>
        </w:rPr>
      </w:pPr>
      <w:r w:rsidRPr="00D23181">
        <w:rPr>
          <w:rFonts w:ascii="Times New Roman" w:hAnsi="Times New Roman" w:cs="Times New Roman"/>
          <w:sz w:val="28"/>
          <w:szCs w:val="28"/>
        </w:rPr>
        <w:t>Важным критерием оценки деятельности дошкольной организации является созданная предметно-пространственная развивающая среда. В дошкольном учреждении создан комплекс материально-технических, санитарно-гигиенических, эстетических, психолого-педагогических условий, обеспечивающих организацию жизни детей с целью обеспечения жизненно важных потребностей формирующейся личности.</w:t>
      </w:r>
    </w:p>
    <w:p w:rsidR="00AC3934" w:rsidRPr="00D23181" w:rsidRDefault="00AC3934" w:rsidP="00C87E27">
      <w:pPr>
        <w:shd w:val="clear" w:color="auto" w:fill="FFFFFF"/>
        <w:suppressAutoHyphens w:val="0"/>
        <w:spacing w:before="240" w:after="0" w:line="240" w:lineRule="auto"/>
        <w:ind w:firstLine="709"/>
        <w:jc w:val="both"/>
        <w:rPr>
          <w:rFonts w:ascii="Times New Roman" w:hAnsi="Times New Roman" w:cs="Times New Roman"/>
          <w:sz w:val="28"/>
          <w:szCs w:val="28"/>
        </w:rPr>
      </w:pPr>
      <w:r w:rsidRPr="00D23181">
        <w:rPr>
          <w:rFonts w:ascii="Times New Roman" w:hAnsi="Times New Roman" w:cs="Times New Roman"/>
          <w:sz w:val="28"/>
          <w:szCs w:val="28"/>
        </w:rPr>
        <w:t>Развивающая предметно-пространственная среда содержательно-насыщенная, трансформируемая, полифункциональная, вариативная, доступная и безопасная. Имеет привлекательный вид, выступает в роли естественного фона жизни ребенка, снимает утомляемость, положительно влияет на эмоциональное состояние, помогает ребенку индивидуально познавать окружающий мир, дает возможность ребенку заниматься самостоятельной деятельностью.</w:t>
      </w:r>
    </w:p>
    <w:p w:rsidR="00AC3934" w:rsidRPr="00D23181" w:rsidRDefault="00AC3934" w:rsidP="00C87E27">
      <w:pPr>
        <w:shd w:val="clear" w:color="auto" w:fill="FFFFFF"/>
        <w:suppressAutoHyphens w:val="0"/>
        <w:spacing w:before="240" w:after="0" w:line="240" w:lineRule="auto"/>
        <w:ind w:firstLine="709"/>
        <w:jc w:val="both"/>
        <w:rPr>
          <w:rFonts w:ascii="Times New Roman" w:hAnsi="Times New Roman" w:cs="Times New Roman"/>
          <w:sz w:val="28"/>
          <w:szCs w:val="28"/>
        </w:rPr>
      </w:pPr>
      <w:r w:rsidRPr="00D23181">
        <w:rPr>
          <w:rFonts w:ascii="Times New Roman" w:hAnsi="Times New Roman" w:cs="Times New Roman"/>
          <w:sz w:val="28"/>
          <w:szCs w:val="28"/>
        </w:rPr>
        <w:t>Обогащена элементами, стимулирующими познавательную, эмоциональную, двигательную деятельность детей для наиболее эффективного развития индивидуальности каждого ребенка с учетом его склонностей, интересов, уровня активности на каждом из этапов его развития в дошкольном учреждении.</w:t>
      </w:r>
    </w:p>
    <w:p w:rsidR="00AC3934" w:rsidRDefault="00AC3934" w:rsidP="00C87E27">
      <w:pPr>
        <w:shd w:val="clear" w:color="auto" w:fill="FFFFFF"/>
        <w:suppressAutoHyphens w:val="0"/>
        <w:spacing w:before="24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построении предметно-пространственной среды ДОУ учтены нормативные документы: Письмо Минобразования РФ «О психолого-педагогических требованиях к играм и игрушкам в современных условиях», Приказ Минобрнауки России от 17 октября 2013 г. №1155 «Об утверждении Федерального государственного образовательного стандарта дошкольного образования», Постановление о «Санитарно-эпидемиологических требованиях к устройству, содержанию и организации режима работы дошкольных образовательных организаций».</w:t>
      </w:r>
    </w:p>
    <w:p w:rsidR="00AC3934" w:rsidRDefault="00AC3934" w:rsidP="00C87E27">
      <w:pPr>
        <w:shd w:val="clear" w:color="auto" w:fill="FFFFFF"/>
        <w:suppressAutoHyphens w:val="0"/>
        <w:spacing w:before="24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 спортивной площадке площадью 250 кв. метров с зонами для подвижных и спортивных игр установлено физкультурное оборудование:</w:t>
      </w:r>
    </w:p>
    <w:p w:rsidR="00AC3934" w:rsidRDefault="00AC3934" w:rsidP="00C87E27">
      <w:pPr>
        <w:shd w:val="clear" w:color="auto" w:fill="FFFFFF"/>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C87E27">
        <w:rPr>
          <w:rFonts w:ascii="Times New Roman" w:hAnsi="Times New Roman" w:cs="Times New Roman"/>
          <w:color w:val="000000"/>
          <w:sz w:val="28"/>
          <w:szCs w:val="28"/>
        </w:rPr>
        <w:tab/>
      </w:r>
      <w:r>
        <w:rPr>
          <w:rFonts w:ascii="Times New Roman" w:hAnsi="Times New Roman" w:cs="Times New Roman"/>
          <w:bCs/>
          <w:color w:val="000000"/>
          <w:sz w:val="28"/>
          <w:szCs w:val="28"/>
        </w:rPr>
        <w:t>стенка для метания </w:t>
      </w:r>
      <w:r>
        <w:rPr>
          <w:rFonts w:ascii="Times New Roman" w:hAnsi="Times New Roman" w:cs="Times New Roman"/>
          <w:color w:val="000000"/>
          <w:sz w:val="28"/>
          <w:szCs w:val="28"/>
        </w:rPr>
        <w:t>(используется для развития глазомера, силы рук, точности попадания в цель);</w:t>
      </w:r>
    </w:p>
    <w:p w:rsidR="00D23181" w:rsidRDefault="00D23181" w:rsidP="00C87E27">
      <w:pPr>
        <w:shd w:val="clear" w:color="auto" w:fill="FFFFFF"/>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скалодром;</w:t>
      </w:r>
    </w:p>
    <w:p w:rsidR="00D23181" w:rsidRDefault="00D23181" w:rsidP="00C87E27">
      <w:pPr>
        <w:shd w:val="clear" w:color="auto" w:fill="FFFFFF"/>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змейки-бумы для различных упражнений в ходьбе;</w:t>
      </w:r>
    </w:p>
    <w:p w:rsidR="00D23181" w:rsidRDefault="00D23181" w:rsidP="00C87E27">
      <w:pPr>
        <w:shd w:val="clear" w:color="auto" w:fill="FFFFFF"/>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лабиринт;</w:t>
      </w:r>
    </w:p>
    <w:p w:rsidR="00AC3934" w:rsidRDefault="00AC3934" w:rsidP="00C87E27">
      <w:pPr>
        <w:shd w:val="clear" w:color="auto" w:fill="FFFFFF"/>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C87E27">
        <w:rPr>
          <w:rFonts w:ascii="Times New Roman" w:hAnsi="Times New Roman" w:cs="Times New Roman"/>
          <w:color w:val="000000"/>
          <w:sz w:val="28"/>
          <w:szCs w:val="28"/>
        </w:rPr>
        <w:tab/>
      </w:r>
      <w:r>
        <w:rPr>
          <w:rFonts w:ascii="Times New Roman" w:hAnsi="Times New Roman" w:cs="Times New Roman"/>
          <w:bCs/>
          <w:color w:val="000000"/>
          <w:sz w:val="28"/>
          <w:szCs w:val="28"/>
        </w:rPr>
        <w:t>турник </w:t>
      </w:r>
      <w:r>
        <w:rPr>
          <w:rFonts w:ascii="Times New Roman" w:hAnsi="Times New Roman" w:cs="Times New Roman"/>
          <w:color w:val="000000"/>
          <w:sz w:val="28"/>
          <w:szCs w:val="28"/>
        </w:rPr>
        <w:t>(используется для выполнения упражнений на «подтягивание», развивает гибкость, укрепляет опорно-двигательный аппарат).</w:t>
      </w:r>
    </w:p>
    <w:p w:rsidR="00AC3934" w:rsidRDefault="00AC3934" w:rsidP="00C87E27">
      <w:pPr>
        <w:shd w:val="clear" w:color="auto" w:fill="FFFFFF"/>
        <w:suppressAutoHyphens w:val="0"/>
        <w:spacing w:before="24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спортивных мероприятий на площадке установлен флагшток, переносные футбольные ворота и баскетбольные корзины.</w:t>
      </w:r>
    </w:p>
    <w:p w:rsidR="00AC3934" w:rsidRDefault="00AC3934" w:rsidP="00C87E27">
      <w:pPr>
        <w:shd w:val="clear" w:color="auto" w:fill="FFFFFF"/>
        <w:suppressAutoHyphens w:val="0"/>
        <w:spacing w:before="24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физкультурном зале ДОУ развивающая предметно-пространственная среда обеспечивает максимальную реализацию образовательного потенциала пространства:</w:t>
      </w:r>
    </w:p>
    <w:p w:rsidR="00AC3934" w:rsidRDefault="00AC3934" w:rsidP="00C87E27">
      <w:pPr>
        <w:shd w:val="clear" w:color="auto" w:fill="FFFFFF"/>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C87E27">
        <w:rPr>
          <w:rFonts w:ascii="Times New Roman" w:hAnsi="Times New Roman" w:cs="Times New Roman"/>
          <w:color w:val="000000"/>
          <w:sz w:val="28"/>
          <w:szCs w:val="28"/>
        </w:rPr>
        <w:tab/>
      </w:r>
      <w:r>
        <w:rPr>
          <w:rFonts w:ascii="Times New Roman" w:hAnsi="Times New Roman" w:cs="Times New Roman"/>
          <w:bCs/>
          <w:color w:val="000000"/>
          <w:sz w:val="28"/>
          <w:szCs w:val="28"/>
        </w:rPr>
        <w:t>гимнастические лестницы;</w:t>
      </w:r>
    </w:p>
    <w:p w:rsidR="00AC3934" w:rsidRDefault="00AC3934" w:rsidP="00C87E27">
      <w:pPr>
        <w:shd w:val="clear" w:color="auto" w:fill="FFFFFF"/>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C87E27">
        <w:rPr>
          <w:rFonts w:ascii="Times New Roman" w:hAnsi="Times New Roman" w:cs="Times New Roman"/>
          <w:color w:val="000000"/>
          <w:sz w:val="28"/>
          <w:szCs w:val="28"/>
        </w:rPr>
        <w:tab/>
      </w:r>
      <w:r>
        <w:rPr>
          <w:rFonts w:ascii="Times New Roman" w:hAnsi="Times New Roman" w:cs="Times New Roman"/>
          <w:bCs/>
          <w:color w:val="000000"/>
          <w:sz w:val="28"/>
          <w:szCs w:val="28"/>
        </w:rPr>
        <w:t>гимнастические скамейки;</w:t>
      </w:r>
    </w:p>
    <w:p w:rsidR="00AC3934" w:rsidRDefault="00AC3934" w:rsidP="00C87E27">
      <w:pPr>
        <w:shd w:val="clear" w:color="auto" w:fill="FFFFFF"/>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C87E27">
        <w:rPr>
          <w:rFonts w:ascii="Times New Roman" w:hAnsi="Times New Roman" w:cs="Times New Roman"/>
          <w:color w:val="000000"/>
          <w:sz w:val="28"/>
          <w:szCs w:val="28"/>
        </w:rPr>
        <w:tab/>
      </w:r>
      <w:r>
        <w:rPr>
          <w:rFonts w:ascii="Times New Roman" w:hAnsi="Times New Roman" w:cs="Times New Roman"/>
          <w:bCs/>
          <w:color w:val="000000"/>
          <w:sz w:val="28"/>
          <w:szCs w:val="28"/>
        </w:rPr>
        <w:t>баскетбольные стойки с кольцами;</w:t>
      </w:r>
    </w:p>
    <w:p w:rsidR="00AC3934" w:rsidRDefault="00AC3934" w:rsidP="00254A2E">
      <w:pPr>
        <w:shd w:val="clear" w:color="auto" w:fill="FFFFFF"/>
        <w:suppressAutoHyphens w:val="0"/>
        <w:spacing w:after="0" w:line="240" w:lineRule="auto"/>
        <w:ind w:left="705" w:hanging="705"/>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C87E27">
        <w:rPr>
          <w:rFonts w:ascii="Times New Roman" w:hAnsi="Times New Roman" w:cs="Times New Roman"/>
          <w:color w:val="000000"/>
          <w:sz w:val="28"/>
          <w:szCs w:val="28"/>
        </w:rPr>
        <w:tab/>
      </w:r>
      <w:r w:rsidR="00D23181">
        <w:rPr>
          <w:rFonts w:ascii="Times New Roman" w:hAnsi="Times New Roman" w:cs="Times New Roman"/>
          <w:bCs/>
          <w:color w:val="000000"/>
          <w:sz w:val="28"/>
          <w:szCs w:val="28"/>
        </w:rPr>
        <w:t>тренажеры</w:t>
      </w:r>
      <w:r w:rsidR="00FF72DE">
        <w:rPr>
          <w:rFonts w:ascii="Times New Roman" w:hAnsi="Times New Roman" w:cs="Times New Roman"/>
          <w:color w:val="000000"/>
          <w:sz w:val="28"/>
          <w:szCs w:val="28"/>
        </w:rPr>
        <w:t>;</w:t>
      </w:r>
    </w:p>
    <w:p w:rsidR="00FF72DE" w:rsidRDefault="00FF72DE" w:rsidP="00254A2E">
      <w:pPr>
        <w:shd w:val="clear" w:color="auto" w:fill="FFFFFF"/>
        <w:suppressAutoHyphens w:val="0"/>
        <w:spacing w:after="0" w:line="240" w:lineRule="auto"/>
        <w:ind w:left="705" w:hanging="70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мягкие модули.</w:t>
      </w:r>
    </w:p>
    <w:p w:rsidR="00AC3934" w:rsidRDefault="00AC3934" w:rsidP="00C87E27">
      <w:pPr>
        <w:shd w:val="clear" w:color="auto" w:fill="FFFFFF"/>
        <w:suppressAutoHyphens w:val="0"/>
        <w:spacing w:before="24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Образовательное пространство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инвентарем (мячи разного диаметра и направленности, обручи, скакалки, гантели, кегли, гимнастические палки, дуги, мешочки для метания в цель, набивные мячи для метания вдаль, султанчики, модули разной формы и размеров, набор «городков», бадминтон</w:t>
      </w:r>
      <w:r w:rsidR="00D23181">
        <w:rPr>
          <w:rFonts w:ascii="Times New Roman" w:hAnsi="Times New Roman" w:cs="Times New Roman"/>
          <w:color w:val="000000"/>
          <w:sz w:val="28"/>
          <w:szCs w:val="28"/>
        </w:rPr>
        <w:t xml:space="preserve">, </w:t>
      </w:r>
      <w:proofErr w:type="spellStart"/>
      <w:r w:rsidR="00D23181">
        <w:rPr>
          <w:rFonts w:ascii="Times New Roman" w:hAnsi="Times New Roman" w:cs="Times New Roman"/>
          <w:color w:val="000000"/>
          <w:sz w:val="28"/>
          <w:szCs w:val="28"/>
        </w:rPr>
        <w:t>боч</w:t>
      </w:r>
      <w:r w:rsidR="007F38CD">
        <w:rPr>
          <w:rFonts w:ascii="Times New Roman" w:hAnsi="Times New Roman" w:cs="Times New Roman"/>
          <w:color w:val="000000"/>
          <w:sz w:val="28"/>
          <w:szCs w:val="28"/>
        </w:rPr>
        <w:t>ч</w:t>
      </w:r>
      <w:r w:rsidR="00D23181">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и многое другое) в соответствии со спецификой программы.</w:t>
      </w:r>
    </w:p>
    <w:p w:rsidR="00AC3934" w:rsidRDefault="00AC3934" w:rsidP="00C87E27">
      <w:pPr>
        <w:shd w:val="clear" w:color="auto" w:fill="FFFFFF"/>
        <w:suppressAutoHyphens w:val="0"/>
        <w:spacing w:before="24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Имеются приспособления для закаливания и самомассажа: </w:t>
      </w:r>
      <w:r w:rsidR="00D23181">
        <w:rPr>
          <w:rFonts w:ascii="Times New Roman" w:hAnsi="Times New Roman" w:cs="Times New Roman"/>
          <w:color w:val="000000"/>
          <w:sz w:val="28"/>
          <w:szCs w:val="28"/>
        </w:rPr>
        <w:t>резиновые коврики</w:t>
      </w:r>
      <w:r>
        <w:rPr>
          <w:rFonts w:ascii="Times New Roman" w:hAnsi="Times New Roman" w:cs="Times New Roman"/>
          <w:color w:val="000000"/>
          <w:sz w:val="28"/>
          <w:szCs w:val="28"/>
        </w:rPr>
        <w:t>, ребристые доски, мешочки с песком, набивные мячи, коврики с камешками  и пр.</w:t>
      </w:r>
    </w:p>
    <w:p w:rsidR="00AC3934" w:rsidRDefault="00AC3934" w:rsidP="00C87E27">
      <w:pPr>
        <w:shd w:val="clear" w:color="auto" w:fill="FFFFFF"/>
        <w:suppressAutoHyphens w:val="0"/>
        <w:spacing w:before="24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образовательного пространства и разнообразие материалов, оборудования и инвентаря (в здании и на участке) обеспечивают:</w:t>
      </w:r>
    </w:p>
    <w:p w:rsidR="00AC3934" w:rsidRDefault="00AC3934" w:rsidP="00254A2E">
      <w:pPr>
        <w:shd w:val="clear" w:color="auto" w:fill="FFFFFF"/>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4A2E">
        <w:rPr>
          <w:rFonts w:ascii="Times New Roman" w:hAnsi="Times New Roman" w:cs="Times New Roman"/>
          <w:color w:val="000000"/>
          <w:sz w:val="28"/>
          <w:szCs w:val="28"/>
        </w:rPr>
        <w:tab/>
      </w:r>
      <w:r>
        <w:rPr>
          <w:rFonts w:ascii="Times New Roman" w:hAnsi="Times New Roman" w:cs="Times New Roman"/>
          <w:color w:val="000000"/>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C3934" w:rsidRDefault="00AC3934" w:rsidP="00254A2E">
      <w:pPr>
        <w:shd w:val="clear" w:color="auto" w:fill="FFFFFF"/>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4A2E">
        <w:rPr>
          <w:rFonts w:ascii="Times New Roman" w:hAnsi="Times New Roman" w:cs="Times New Roman"/>
          <w:color w:val="000000"/>
          <w:sz w:val="28"/>
          <w:szCs w:val="28"/>
        </w:rPr>
        <w:tab/>
      </w:r>
      <w:r>
        <w:rPr>
          <w:rFonts w:ascii="Times New Roman" w:hAnsi="Times New Roman" w:cs="Times New Roman"/>
          <w:color w:val="000000"/>
          <w:sz w:val="28"/>
          <w:szCs w:val="28"/>
        </w:rPr>
        <w:t>двигательную активность, в том числе развитие крупной и мелкой моторики, участие в подвижных играх и соревнованиях;</w:t>
      </w:r>
    </w:p>
    <w:p w:rsidR="00AC3934" w:rsidRDefault="00AC3934" w:rsidP="00254A2E">
      <w:pPr>
        <w:shd w:val="clear" w:color="auto" w:fill="FFFFFF"/>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4A2E">
        <w:rPr>
          <w:rFonts w:ascii="Times New Roman" w:hAnsi="Times New Roman" w:cs="Times New Roman"/>
          <w:color w:val="000000"/>
          <w:sz w:val="28"/>
          <w:szCs w:val="28"/>
        </w:rPr>
        <w:tab/>
      </w:r>
      <w:r>
        <w:rPr>
          <w:rFonts w:ascii="Times New Roman" w:hAnsi="Times New Roman" w:cs="Times New Roman"/>
          <w:color w:val="000000"/>
          <w:sz w:val="28"/>
          <w:szCs w:val="28"/>
        </w:rPr>
        <w:t>эмоциональное благополучие детей во взаимодействии с предметно-пространственным окружением;</w:t>
      </w:r>
    </w:p>
    <w:p w:rsidR="00AC3934" w:rsidRDefault="00AC3934" w:rsidP="00254A2E">
      <w:pPr>
        <w:shd w:val="clear" w:color="auto" w:fill="FFFFFF"/>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4A2E">
        <w:rPr>
          <w:rFonts w:ascii="Times New Roman" w:hAnsi="Times New Roman" w:cs="Times New Roman"/>
          <w:color w:val="000000"/>
          <w:sz w:val="28"/>
          <w:szCs w:val="28"/>
        </w:rPr>
        <w:tab/>
      </w:r>
      <w:r>
        <w:rPr>
          <w:rFonts w:ascii="Times New Roman" w:hAnsi="Times New Roman" w:cs="Times New Roman"/>
          <w:color w:val="000000"/>
          <w:sz w:val="28"/>
          <w:szCs w:val="28"/>
        </w:rPr>
        <w:t>возможность самовыражения детей.</w:t>
      </w:r>
    </w:p>
    <w:p w:rsidR="00AC3934" w:rsidRDefault="00AC3934" w:rsidP="00254A2E">
      <w:pPr>
        <w:shd w:val="clear" w:color="auto" w:fill="FFFFFF"/>
        <w:suppressAutoHyphens w:val="0"/>
        <w:spacing w:before="24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Предметно-пространственная среда групповых помещений и игровых площадок ориентирована на «зону ближайшего развития»:</w:t>
      </w:r>
    </w:p>
    <w:p w:rsidR="00AC3934" w:rsidRDefault="00AC3934" w:rsidP="00254A2E">
      <w:pPr>
        <w:shd w:val="clear" w:color="auto" w:fill="FFFFFF"/>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254A2E">
        <w:rPr>
          <w:rFonts w:ascii="Times New Roman" w:hAnsi="Times New Roman" w:cs="Times New Roman"/>
          <w:color w:val="000000"/>
          <w:sz w:val="28"/>
          <w:szCs w:val="28"/>
        </w:rPr>
        <w:tab/>
      </w:r>
      <w:r>
        <w:rPr>
          <w:rFonts w:ascii="Times New Roman" w:hAnsi="Times New Roman" w:cs="Times New Roman"/>
          <w:color w:val="000000"/>
          <w:sz w:val="28"/>
          <w:szCs w:val="28"/>
        </w:rPr>
        <w:t>содержит предметы и материалы, известные детям, для самостоятельной деятельности, а также для деятельности со сверстниками;</w:t>
      </w:r>
    </w:p>
    <w:p w:rsidR="00AC3934" w:rsidRDefault="00AC3934" w:rsidP="00254A2E">
      <w:pPr>
        <w:shd w:val="clear" w:color="auto" w:fill="FFFFFF"/>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4A2E">
        <w:rPr>
          <w:rFonts w:ascii="Times New Roman" w:hAnsi="Times New Roman" w:cs="Times New Roman"/>
          <w:color w:val="000000"/>
          <w:sz w:val="28"/>
          <w:szCs w:val="28"/>
        </w:rPr>
        <w:tab/>
      </w:r>
      <w:r>
        <w:rPr>
          <w:rFonts w:ascii="Times New Roman" w:hAnsi="Times New Roman" w:cs="Times New Roman"/>
          <w:color w:val="000000"/>
          <w:sz w:val="28"/>
          <w:szCs w:val="28"/>
        </w:rPr>
        <w:t>предметы и материалы, которыми дети будут овладевать в совместной     деятельности с педагогом;</w:t>
      </w:r>
    </w:p>
    <w:p w:rsidR="00AC3934" w:rsidRDefault="00AC3934">
      <w:pPr>
        <w:shd w:val="clear" w:color="auto" w:fill="FFFFFF"/>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совсем незнакомые предметы и материалы. </w:t>
      </w:r>
    </w:p>
    <w:p w:rsidR="00AC3934" w:rsidRDefault="00AC3934" w:rsidP="00254A2E">
      <w:pPr>
        <w:shd w:val="clear" w:color="auto" w:fill="FFFFFF"/>
        <w:suppressAutoHyphens w:val="0"/>
        <w:spacing w:before="24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Свободный доступ к пособиям для всех воспитанников, в том числе для детей с ОВЗ, безопасность среды в каждом игровом павильоне соответствует требованиям техники безопасности, санитарно-гигиеническим нормам, физиологии детей, принципам функционального комфорта. </w:t>
      </w:r>
    </w:p>
    <w:p w:rsidR="00AC3934" w:rsidRDefault="00AC3934" w:rsidP="00254A2E">
      <w:pPr>
        <w:shd w:val="clear" w:color="auto" w:fill="FFFFFF"/>
        <w:suppressAutoHyphens w:val="0"/>
        <w:spacing w:before="24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игровых площадках детского сада обновляются постройки для спортивных игр: на участке младшей группы - </w:t>
      </w:r>
      <w:r w:rsidR="00D23181">
        <w:rPr>
          <w:rFonts w:ascii="Times New Roman" w:hAnsi="Times New Roman" w:cs="Times New Roman"/>
          <w:color w:val="000000"/>
          <w:sz w:val="28"/>
          <w:szCs w:val="28"/>
        </w:rPr>
        <w:t>деревянная</w:t>
      </w:r>
      <w:r>
        <w:rPr>
          <w:rFonts w:ascii="Times New Roman" w:hAnsi="Times New Roman" w:cs="Times New Roman"/>
          <w:color w:val="000000"/>
          <w:sz w:val="28"/>
          <w:szCs w:val="28"/>
        </w:rPr>
        <w:t xml:space="preserve"> горка, в средней группе установлена вертикальная спиральная гимнастическая стенка, в старшей</w:t>
      </w:r>
      <w:r w:rsidR="00FF72DE">
        <w:rPr>
          <w:rFonts w:ascii="Times New Roman" w:hAnsi="Times New Roman" w:cs="Times New Roman"/>
          <w:color w:val="000000"/>
          <w:sz w:val="28"/>
          <w:szCs w:val="28"/>
        </w:rPr>
        <w:t xml:space="preserve"> группе и</w:t>
      </w:r>
      <w:r>
        <w:rPr>
          <w:rFonts w:ascii="Times New Roman" w:hAnsi="Times New Roman" w:cs="Times New Roman"/>
          <w:color w:val="000000"/>
          <w:sz w:val="28"/>
          <w:szCs w:val="28"/>
        </w:rPr>
        <w:t xml:space="preserve"> подготовительной к школе группе   - баскетбольные корзины.</w:t>
      </w:r>
    </w:p>
    <w:p w:rsidR="00AC3934" w:rsidRDefault="00AC3934" w:rsidP="00254A2E">
      <w:pPr>
        <w:shd w:val="clear" w:color="auto" w:fill="FFFFFF"/>
        <w:suppressAutoHyphens w:val="0"/>
        <w:spacing w:before="24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Интерьер приемных и групповых комнат, разнообразие оборудования и инвентаря соответствует физическому развитию детей дошкольного возраста на каждом возрастном этапе с учетом особенностей и коррекции недостатков их развития.  Предметная среда постоянно совершенствуется, носит развивающий характер, в ней имеется место, как для индивидуальной, так и для групповой деятельности воспитанников.</w:t>
      </w:r>
    </w:p>
    <w:p w:rsidR="00AC3934" w:rsidRDefault="00AC3934" w:rsidP="00254A2E">
      <w:pPr>
        <w:shd w:val="clear" w:color="auto" w:fill="FFFFFF"/>
        <w:suppressAutoHyphens w:val="0"/>
        <w:spacing w:before="24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Все возрастные группы оборудованы </w:t>
      </w:r>
      <w:r>
        <w:rPr>
          <w:rFonts w:ascii="Times New Roman" w:hAnsi="Times New Roman" w:cs="Times New Roman"/>
          <w:bCs/>
          <w:color w:val="000000"/>
          <w:sz w:val="28"/>
          <w:szCs w:val="28"/>
        </w:rPr>
        <w:t>спортивными</w:t>
      </w:r>
      <w:r w:rsidR="00FF72DE">
        <w:rPr>
          <w:rFonts w:ascii="Times New Roman" w:hAnsi="Times New Roman" w:cs="Times New Roman"/>
          <w:bCs/>
          <w:color w:val="000000"/>
          <w:sz w:val="28"/>
          <w:szCs w:val="28"/>
        </w:rPr>
        <w:t xml:space="preserve"> уголками</w:t>
      </w:r>
      <w:r>
        <w:rPr>
          <w:rFonts w:ascii="Times New Roman" w:hAnsi="Times New Roman" w:cs="Times New Roman"/>
          <w:color w:val="000000"/>
          <w:sz w:val="28"/>
          <w:szCs w:val="28"/>
        </w:rPr>
        <w:t>. В групповых комнатах созданы уголки для самостоятельной активности и целенаправленной деятельности детей, содержащие разнообразные материалы, атрибуты и оборудование для физической активности детей. Оформление групп отличает выдумка, фантазия и хороший вкус педагогов.</w:t>
      </w:r>
    </w:p>
    <w:p w:rsidR="00AC3934" w:rsidRDefault="00AC3934" w:rsidP="00254A2E">
      <w:pPr>
        <w:shd w:val="clear" w:color="auto" w:fill="FFFFFF"/>
        <w:suppressAutoHyphens w:val="0"/>
        <w:spacing w:before="24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достаточного количества специально оборудованных помещений для организации образовательного процесса и игровой деятельности, многофункциональность помещений и оптимальное их использование, позволяют осуществлять медико-педагогическую и физкультурно-оздоровительную работу в соответствии с приоритетными направлениями деятельности ДОУ.</w:t>
      </w:r>
    </w:p>
    <w:p w:rsidR="00AC3934" w:rsidRDefault="00AC3934" w:rsidP="00254A2E">
      <w:pPr>
        <w:shd w:val="clear" w:color="auto" w:fill="FFFFFF"/>
        <w:suppressAutoHyphens w:val="0"/>
        <w:spacing w:before="24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Развивающая предметно-пространственная среда ДОУ соответствует требованиям ФГОС ДО, рассматривается как система условий, обеспечивающих всю полноту развития деятельности ребенка и его личности, включает обстановку, объекты и материалы различного функционального значения, позволяет педагогу решать конкретные образовательные задачи, вовлекая детей в процесс познания и усвоения навыков и умений, обеспечивая максимальный психологический комфорт для каждого ребенка.</w:t>
      </w:r>
    </w:p>
    <w:p w:rsidR="00AC3934" w:rsidRDefault="00AC3934" w:rsidP="00254A2E">
      <w:pPr>
        <w:shd w:val="clear" w:color="auto" w:fill="FFFFFF"/>
        <w:suppressAutoHyphens w:val="0"/>
        <w:spacing w:before="24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Материально-технические и медико-социальные условия пребывания детей в ДОУ соответствуют требованиям СанПиН, Рособрнадзора, обеспечивают успешную реализацию образовательной программы, целостное и </w:t>
      </w:r>
      <w:r>
        <w:rPr>
          <w:rFonts w:ascii="Times New Roman" w:hAnsi="Times New Roman" w:cs="Times New Roman"/>
          <w:color w:val="000000"/>
          <w:sz w:val="28"/>
          <w:szCs w:val="28"/>
        </w:rPr>
        <w:lastRenderedPageBreak/>
        <w:t>разностороннее развитие воспитанников с учетом возрастных особенностей детей дошкольного возраста.</w:t>
      </w:r>
    </w:p>
    <w:p w:rsidR="00AC3934" w:rsidRDefault="00AC3934" w:rsidP="00254A2E">
      <w:pPr>
        <w:shd w:val="clear" w:color="auto" w:fill="FFFFFF"/>
        <w:suppressAutoHyphens w:val="0"/>
        <w:spacing w:before="240" w:after="0" w:line="240" w:lineRule="auto"/>
        <w:ind w:firstLine="709"/>
        <w:jc w:val="both"/>
      </w:pPr>
      <w:r>
        <w:rPr>
          <w:rFonts w:ascii="Times New Roman" w:hAnsi="Times New Roman" w:cs="Times New Roman"/>
          <w:color w:val="000000"/>
          <w:sz w:val="28"/>
          <w:szCs w:val="28"/>
        </w:rPr>
        <w:t>Развивающая предметно-развивающая среда ДОУ - это организованное социокультурное и педагогическое пространство, в рамках которого структурируются несколько взаимосвязанных подпространств, создающих наиболее благоприятные условия для физического развития и саморазвития каждого включенного в нее субъекта.</w:t>
      </w:r>
    </w:p>
    <w:p w:rsidR="00AC3934" w:rsidRDefault="00AC3934">
      <w:pPr>
        <w:pStyle w:val="af8"/>
        <w:ind w:firstLine="709"/>
        <w:jc w:val="both"/>
      </w:pPr>
    </w:p>
    <w:p w:rsidR="00AC3934" w:rsidRDefault="00AC3934">
      <w:pPr>
        <w:pStyle w:val="af8"/>
        <w:ind w:firstLine="709"/>
        <w:jc w:val="both"/>
      </w:pPr>
    </w:p>
    <w:p w:rsidR="00FF72DE" w:rsidRDefault="00FF72DE">
      <w:pPr>
        <w:pStyle w:val="af8"/>
        <w:ind w:firstLine="709"/>
        <w:jc w:val="both"/>
        <w:rPr>
          <w:rFonts w:ascii="Times New Roman" w:hAnsi="Times New Roman" w:cs="Times New Roman"/>
          <w:b/>
          <w:bCs/>
          <w:sz w:val="28"/>
          <w:szCs w:val="28"/>
        </w:rPr>
      </w:pPr>
    </w:p>
    <w:p w:rsidR="00FF72DE" w:rsidRDefault="00FF72DE">
      <w:pPr>
        <w:pStyle w:val="af8"/>
        <w:ind w:firstLine="709"/>
        <w:jc w:val="both"/>
        <w:rPr>
          <w:rFonts w:ascii="Times New Roman" w:hAnsi="Times New Roman" w:cs="Times New Roman"/>
          <w:b/>
          <w:bCs/>
          <w:sz w:val="28"/>
          <w:szCs w:val="28"/>
        </w:rPr>
      </w:pPr>
    </w:p>
    <w:p w:rsidR="00FF72DE" w:rsidRDefault="00FF72DE">
      <w:pPr>
        <w:pStyle w:val="af8"/>
        <w:ind w:firstLine="709"/>
        <w:jc w:val="both"/>
        <w:rPr>
          <w:rFonts w:ascii="Times New Roman" w:hAnsi="Times New Roman" w:cs="Times New Roman"/>
          <w:b/>
          <w:bCs/>
          <w:sz w:val="28"/>
          <w:szCs w:val="28"/>
        </w:rPr>
      </w:pPr>
    </w:p>
    <w:p w:rsidR="00FF72DE" w:rsidRDefault="00FF72DE">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7F38CD" w:rsidRDefault="007F38CD">
      <w:pPr>
        <w:pStyle w:val="af8"/>
        <w:ind w:firstLine="709"/>
        <w:jc w:val="both"/>
        <w:rPr>
          <w:rFonts w:ascii="Times New Roman" w:hAnsi="Times New Roman" w:cs="Times New Roman"/>
          <w:b/>
          <w:bCs/>
          <w:sz w:val="28"/>
          <w:szCs w:val="28"/>
        </w:rPr>
      </w:pPr>
    </w:p>
    <w:p w:rsidR="00FF72DE" w:rsidRDefault="00FF72DE">
      <w:pPr>
        <w:pStyle w:val="af8"/>
        <w:ind w:firstLine="709"/>
        <w:jc w:val="both"/>
        <w:rPr>
          <w:rFonts w:ascii="Times New Roman" w:hAnsi="Times New Roman" w:cs="Times New Roman"/>
          <w:b/>
          <w:bCs/>
          <w:sz w:val="28"/>
          <w:szCs w:val="28"/>
        </w:rPr>
      </w:pPr>
    </w:p>
    <w:p w:rsidR="00AC3934" w:rsidRDefault="00AC3934" w:rsidP="00374826">
      <w:pPr>
        <w:pStyle w:val="af8"/>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3.</w:t>
      </w:r>
      <w:r w:rsidR="00374826">
        <w:rPr>
          <w:rFonts w:ascii="Times New Roman" w:hAnsi="Times New Roman" w:cs="Times New Roman"/>
          <w:b/>
          <w:bCs/>
          <w:sz w:val="28"/>
          <w:szCs w:val="28"/>
        </w:rPr>
        <w:t>5</w:t>
      </w:r>
      <w:r>
        <w:rPr>
          <w:rFonts w:ascii="Times New Roman" w:hAnsi="Times New Roman" w:cs="Times New Roman"/>
          <w:b/>
          <w:bCs/>
          <w:sz w:val="28"/>
          <w:szCs w:val="28"/>
        </w:rPr>
        <w:t>. Материально-техническое обеспечение Программы</w:t>
      </w:r>
    </w:p>
    <w:p w:rsidR="00AC3934" w:rsidRDefault="00AC3934">
      <w:pPr>
        <w:tabs>
          <w:tab w:val="left" w:pos="7363"/>
        </w:tabs>
        <w:spacing w:line="240" w:lineRule="auto"/>
        <w:ind w:firstLine="709"/>
        <w:rPr>
          <w:rFonts w:ascii="Times New Roman" w:hAnsi="Times New Roman" w:cs="Times New Roman"/>
          <w:b/>
          <w:bCs/>
          <w:sz w:val="28"/>
          <w:szCs w:val="28"/>
        </w:rPr>
      </w:pPr>
    </w:p>
    <w:tbl>
      <w:tblPr>
        <w:tblW w:w="10178" w:type="dxa"/>
        <w:tblInd w:w="-147" w:type="dxa"/>
        <w:tblLayout w:type="fixed"/>
        <w:tblLook w:val="0000" w:firstRow="0" w:lastRow="0" w:firstColumn="0" w:lastColumn="0" w:noHBand="0" w:noVBand="0"/>
      </w:tblPr>
      <w:tblGrid>
        <w:gridCol w:w="2280"/>
        <w:gridCol w:w="7898"/>
      </w:tblGrid>
      <w:tr w:rsidR="00AC3934" w:rsidTr="007F38CD">
        <w:tc>
          <w:tcPr>
            <w:tcW w:w="2280" w:type="dxa"/>
            <w:tcBorders>
              <w:top w:val="single" w:sz="4" w:space="0" w:color="000000"/>
              <w:left w:val="single" w:sz="4" w:space="0" w:color="000000"/>
              <w:bottom w:val="single" w:sz="4" w:space="0" w:color="000000"/>
            </w:tcBorders>
            <w:shd w:val="clear" w:color="auto" w:fill="auto"/>
          </w:tcPr>
          <w:p w:rsidR="00AC3934" w:rsidRDefault="00AC3934">
            <w:pPr>
              <w:pStyle w:val="af8"/>
              <w:jc w:val="center"/>
              <w:rPr>
                <w:rFonts w:ascii="Times New Roman" w:eastAsia="Times New Roman" w:hAnsi="Times New Roman" w:cs="Times New Roman"/>
                <w:b/>
              </w:rPr>
            </w:pPr>
            <w:r>
              <w:rPr>
                <w:rFonts w:ascii="Times New Roman" w:eastAsia="Times New Roman" w:hAnsi="Times New Roman" w:cs="Times New Roman"/>
                <w:b/>
              </w:rPr>
              <w:t>Назначение</w:t>
            </w:r>
          </w:p>
          <w:p w:rsidR="00254A2E" w:rsidRDefault="00254A2E">
            <w:pPr>
              <w:pStyle w:val="af8"/>
              <w:jc w:val="center"/>
              <w:rPr>
                <w:rFonts w:ascii="Times New Roman" w:hAnsi="Times New Roman" w:cs="Times New Roman"/>
                <w:b/>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pStyle w:val="af8"/>
              <w:jc w:val="center"/>
            </w:pPr>
            <w:r>
              <w:rPr>
                <w:rFonts w:ascii="Times New Roman" w:hAnsi="Times New Roman" w:cs="Times New Roman"/>
                <w:b/>
              </w:rPr>
              <w:t>Функциональное использование</w:t>
            </w:r>
          </w:p>
        </w:tc>
      </w:tr>
      <w:tr w:rsidR="00AC3934" w:rsidTr="007F38CD">
        <w:tc>
          <w:tcPr>
            <w:tcW w:w="2280" w:type="dxa"/>
            <w:tcBorders>
              <w:top w:val="single" w:sz="4" w:space="0" w:color="000000"/>
              <w:left w:val="single" w:sz="4" w:space="0" w:color="000000"/>
              <w:bottom w:val="single" w:sz="4" w:space="0" w:color="000000"/>
            </w:tcBorders>
            <w:shd w:val="clear" w:color="auto" w:fill="auto"/>
          </w:tcPr>
          <w:p w:rsidR="00AC3934" w:rsidRDefault="00AC3934">
            <w:pPr>
              <w:pStyle w:val="af8"/>
              <w:jc w:val="both"/>
              <w:rPr>
                <w:rFonts w:ascii="Times New Roman" w:hAnsi="Times New Roman" w:cs="Times New Roman"/>
              </w:rPr>
            </w:pPr>
            <w:r>
              <w:rPr>
                <w:rFonts w:ascii="Times New Roman" w:hAnsi="Times New Roman" w:cs="Times New Roman"/>
              </w:rPr>
              <w:t>Физкультурный зал</w:t>
            </w: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pStyle w:val="af8"/>
              <w:jc w:val="both"/>
              <w:rPr>
                <w:rFonts w:ascii="Times New Roman" w:hAnsi="Times New Roman" w:cs="Times New Roman"/>
              </w:rPr>
            </w:pPr>
            <w:r>
              <w:rPr>
                <w:rFonts w:ascii="Times New Roman" w:hAnsi="Times New Roman" w:cs="Times New Roman"/>
              </w:rPr>
              <w:t>Занятия по физической культуре, утренняя гимнастика, развлечения, спортивные праздники,</w:t>
            </w:r>
            <w:r w:rsidR="00374826">
              <w:rPr>
                <w:rFonts w:ascii="Times New Roman" w:hAnsi="Times New Roman" w:cs="Times New Roman"/>
              </w:rPr>
              <w:t xml:space="preserve"> </w:t>
            </w:r>
            <w:r>
              <w:rPr>
                <w:rFonts w:ascii="Times New Roman" w:hAnsi="Times New Roman" w:cs="Times New Roman"/>
              </w:rPr>
              <w:t>спортивный кружок «</w:t>
            </w:r>
            <w:proofErr w:type="spellStart"/>
            <w:r>
              <w:rPr>
                <w:rFonts w:ascii="Times New Roman" w:hAnsi="Times New Roman" w:cs="Times New Roman"/>
              </w:rPr>
              <w:t>Здоровейка</w:t>
            </w:r>
            <w:proofErr w:type="spellEnd"/>
            <w:r>
              <w:rPr>
                <w:rFonts w:ascii="Times New Roman" w:hAnsi="Times New Roman" w:cs="Times New Roman"/>
              </w:rPr>
              <w:t>», организация подвижных игр, индивидуальная работа с детьми.</w:t>
            </w:r>
          </w:p>
          <w:p w:rsidR="00254A2E" w:rsidRDefault="00254A2E">
            <w:pPr>
              <w:pStyle w:val="af8"/>
              <w:jc w:val="both"/>
            </w:pPr>
          </w:p>
        </w:tc>
      </w:tr>
      <w:tr w:rsidR="00AC3934" w:rsidTr="007F38CD">
        <w:tc>
          <w:tcPr>
            <w:tcW w:w="2280" w:type="dxa"/>
            <w:tcBorders>
              <w:top w:val="single" w:sz="4" w:space="0" w:color="000000"/>
              <w:left w:val="single" w:sz="4" w:space="0" w:color="000000"/>
              <w:bottom w:val="single" w:sz="4" w:space="0" w:color="000000"/>
            </w:tcBorders>
            <w:shd w:val="clear" w:color="auto" w:fill="auto"/>
          </w:tcPr>
          <w:p w:rsidR="00AC3934" w:rsidRDefault="00AC3934">
            <w:pPr>
              <w:pStyle w:val="af8"/>
              <w:jc w:val="both"/>
              <w:rPr>
                <w:rFonts w:ascii="Times New Roman" w:hAnsi="Times New Roman" w:cs="Times New Roman"/>
              </w:rPr>
            </w:pPr>
            <w:r>
              <w:rPr>
                <w:rFonts w:ascii="Times New Roman" w:hAnsi="Times New Roman" w:cs="Times New Roman"/>
              </w:rPr>
              <w:t>Музыкальный зал</w:t>
            </w: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rsidP="00B614C3">
            <w:pPr>
              <w:pStyle w:val="af8"/>
              <w:jc w:val="both"/>
              <w:rPr>
                <w:rFonts w:ascii="Times New Roman" w:hAnsi="Times New Roman" w:cs="Times New Roman"/>
              </w:rPr>
            </w:pPr>
            <w:r>
              <w:rPr>
                <w:rFonts w:ascii="Times New Roman" w:hAnsi="Times New Roman" w:cs="Times New Roman"/>
              </w:rPr>
              <w:t>Музыкальные занятия, ритмическая гимнастика, утренники, развлечен</w:t>
            </w:r>
            <w:r w:rsidR="00B614C3">
              <w:rPr>
                <w:rFonts w:ascii="Times New Roman" w:hAnsi="Times New Roman" w:cs="Times New Roman"/>
              </w:rPr>
              <w:t xml:space="preserve">ия,  кружковая работа по пению </w:t>
            </w:r>
            <w:r>
              <w:rPr>
                <w:rFonts w:ascii="Times New Roman" w:hAnsi="Times New Roman" w:cs="Times New Roman"/>
              </w:rPr>
              <w:t xml:space="preserve"> «</w:t>
            </w:r>
            <w:proofErr w:type="spellStart"/>
            <w:r>
              <w:rPr>
                <w:rFonts w:ascii="Times New Roman" w:hAnsi="Times New Roman" w:cs="Times New Roman"/>
              </w:rPr>
              <w:t>Веселинка</w:t>
            </w:r>
            <w:proofErr w:type="spellEnd"/>
            <w:r>
              <w:rPr>
                <w:rFonts w:ascii="Times New Roman" w:hAnsi="Times New Roman" w:cs="Times New Roman"/>
              </w:rPr>
              <w:t>», индивидуальная работа с детьми.</w:t>
            </w:r>
          </w:p>
          <w:p w:rsidR="00254A2E" w:rsidRDefault="00254A2E" w:rsidP="00B614C3">
            <w:pPr>
              <w:pStyle w:val="af8"/>
              <w:jc w:val="both"/>
            </w:pPr>
          </w:p>
        </w:tc>
      </w:tr>
      <w:tr w:rsidR="00AC3934" w:rsidTr="007F38CD">
        <w:tc>
          <w:tcPr>
            <w:tcW w:w="2280" w:type="dxa"/>
            <w:tcBorders>
              <w:top w:val="single" w:sz="4" w:space="0" w:color="000000"/>
              <w:left w:val="single" w:sz="4" w:space="0" w:color="000000"/>
              <w:bottom w:val="single" w:sz="4" w:space="0" w:color="000000"/>
            </w:tcBorders>
            <w:shd w:val="clear" w:color="auto" w:fill="auto"/>
          </w:tcPr>
          <w:p w:rsidR="00AC3934" w:rsidRDefault="00AC3934">
            <w:pPr>
              <w:pStyle w:val="af8"/>
              <w:jc w:val="both"/>
              <w:rPr>
                <w:rFonts w:ascii="Times New Roman" w:hAnsi="Times New Roman" w:cs="Times New Roman"/>
              </w:rPr>
            </w:pPr>
            <w:r>
              <w:rPr>
                <w:rFonts w:ascii="Times New Roman" w:hAnsi="Times New Roman" w:cs="Times New Roman"/>
              </w:rPr>
              <w:t>Методический кабинет</w:t>
            </w: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pStyle w:val="af8"/>
              <w:jc w:val="both"/>
              <w:rPr>
                <w:rFonts w:ascii="Times New Roman" w:hAnsi="Times New Roman" w:cs="Times New Roman"/>
              </w:rPr>
            </w:pPr>
            <w:r>
              <w:rPr>
                <w:rFonts w:ascii="Times New Roman" w:hAnsi="Times New Roman" w:cs="Times New Roman"/>
              </w:rPr>
              <w:t xml:space="preserve">Организация и оснащение педагогического процесса ДОУ по </w:t>
            </w:r>
            <w:proofErr w:type="spellStart"/>
            <w:r>
              <w:rPr>
                <w:rFonts w:ascii="Times New Roman" w:hAnsi="Times New Roman" w:cs="Times New Roman"/>
              </w:rPr>
              <w:t>здоров</w:t>
            </w:r>
            <w:r w:rsidR="00374826">
              <w:rPr>
                <w:rFonts w:ascii="Times New Roman" w:hAnsi="Times New Roman" w:cs="Times New Roman"/>
              </w:rPr>
              <w:t>ь</w:t>
            </w:r>
            <w:r>
              <w:rPr>
                <w:rFonts w:ascii="Times New Roman" w:hAnsi="Times New Roman" w:cs="Times New Roman"/>
              </w:rPr>
              <w:t>есбережению</w:t>
            </w:r>
            <w:proofErr w:type="spellEnd"/>
            <w:r>
              <w:rPr>
                <w:rFonts w:ascii="Times New Roman" w:hAnsi="Times New Roman" w:cs="Times New Roman"/>
              </w:rPr>
              <w:t xml:space="preserve">. Методическое обеспечение по использованию </w:t>
            </w:r>
            <w:proofErr w:type="spellStart"/>
            <w:r>
              <w:rPr>
                <w:rFonts w:ascii="Times New Roman" w:hAnsi="Times New Roman" w:cs="Times New Roman"/>
              </w:rPr>
              <w:t>здоровьесберегающих</w:t>
            </w:r>
            <w:proofErr w:type="spellEnd"/>
            <w:r>
              <w:rPr>
                <w:rFonts w:ascii="Times New Roman" w:hAnsi="Times New Roman" w:cs="Times New Roman"/>
              </w:rPr>
              <w:t xml:space="preserve"> технологий в образовательном процессе.</w:t>
            </w:r>
          </w:p>
          <w:p w:rsidR="00254A2E" w:rsidRDefault="00254A2E">
            <w:pPr>
              <w:pStyle w:val="af8"/>
              <w:jc w:val="both"/>
            </w:pPr>
          </w:p>
        </w:tc>
      </w:tr>
      <w:tr w:rsidR="00AC3934" w:rsidTr="007F38CD">
        <w:tc>
          <w:tcPr>
            <w:tcW w:w="2280" w:type="dxa"/>
            <w:tcBorders>
              <w:top w:val="single" w:sz="4" w:space="0" w:color="000000"/>
              <w:left w:val="single" w:sz="4" w:space="0" w:color="000000"/>
              <w:bottom w:val="single" w:sz="4" w:space="0" w:color="000000"/>
            </w:tcBorders>
            <w:shd w:val="clear" w:color="auto" w:fill="auto"/>
          </w:tcPr>
          <w:p w:rsidR="00AC3934" w:rsidRDefault="00AC3934">
            <w:pPr>
              <w:pStyle w:val="af8"/>
              <w:jc w:val="both"/>
              <w:rPr>
                <w:rFonts w:ascii="Times New Roman" w:hAnsi="Times New Roman" w:cs="Times New Roman"/>
              </w:rPr>
            </w:pPr>
            <w:proofErr w:type="spellStart"/>
            <w:r>
              <w:rPr>
                <w:rFonts w:ascii="Times New Roman" w:hAnsi="Times New Roman" w:cs="Times New Roman"/>
              </w:rPr>
              <w:t>Логопункт</w:t>
            </w:r>
            <w:proofErr w:type="spellEnd"/>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pStyle w:val="af8"/>
              <w:jc w:val="both"/>
              <w:rPr>
                <w:rFonts w:ascii="Times New Roman" w:hAnsi="Times New Roman" w:cs="Times New Roman"/>
              </w:rPr>
            </w:pPr>
            <w:r>
              <w:rPr>
                <w:rFonts w:ascii="Times New Roman" w:hAnsi="Times New Roman" w:cs="Times New Roman"/>
              </w:rPr>
              <w:t>Оказание помощи детям, имеющим нарушения  в звукопроизношении, развитии речи.</w:t>
            </w:r>
          </w:p>
          <w:p w:rsidR="00254A2E" w:rsidRPr="00254A2E" w:rsidRDefault="00AC3934">
            <w:pPr>
              <w:pStyle w:val="af8"/>
              <w:jc w:val="both"/>
              <w:rPr>
                <w:rFonts w:ascii="Times New Roman" w:hAnsi="Times New Roman" w:cs="Times New Roman"/>
              </w:rPr>
            </w:pPr>
            <w:r>
              <w:rPr>
                <w:rFonts w:ascii="Times New Roman" w:hAnsi="Times New Roman" w:cs="Times New Roman"/>
              </w:rPr>
              <w:t>Оказание консультативной помощи родителям, педагогам.</w:t>
            </w:r>
          </w:p>
        </w:tc>
      </w:tr>
      <w:tr w:rsidR="00AC3934" w:rsidTr="007F38CD">
        <w:tc>
          <w:tcPr>
            <w:tcW w:w="2280" w:type="dxa"/>
            <w:tcBorders>
              <w:top w:val="single" w:sz="4" w:space="0" w:color="000000"/>
              <w:left w:val="single" w:sz="4" w:space="0" w:color="000000"/>
              <w:bottom w:val="single" w:sz="4" w:space="0" w:color="000000"/>
            </w:tcBorders>
            <w:shd w:val="clear" w:color="auto" w:fill="auto"/>
          </w:tcPr>
          <w:p w:rsidR="00AC3934" w:rsidRDefault="00AC3934">
            <w:pPr>
              <w:pStyle w:val="af8"/>
              <w:jc w:val="both"/>
              <w:rPr>
                <w:rFonts w:ascii="Times New Roman" w:hAnsi="Times New Roman" w:cs="Times New Roman"/>
              </w:rPr>
            </w:pPr>
            <w:r>
              <w:rPr>
                <w:rFonts w:ascii="Times New Roman" w:hAnsi="Times New Roman" w:cs="Times New Roman"/>
              </w:rPr>
              <w:t>Кабинет педагога - психолога</w:t>
            </w: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AC3934">
            <w:pPr>
              <w:pStyle w:val="af8"/>
              <w:jc w:val="both"/>
              <w:rPr>
                <w:rFonts w:ascii="Times New Roman" w:hAnsi="Times New Roman" w:cs="Times New Roman"/>
              </w:rPr>
            </w:pPr>
            <w:r>
              <w:rPr>
                <w:rFonts w:ascii="Times New Roman" w:hAnsi="Times New Roman" w:cs="Times New Roman"/>
              </w:rPr>
              <w:t xml:space="preserve">Осуществление </w:t>
            </w:r>
            <w:proofErr w:type="spellStart"/>
            <w:r>
              <w:rPr>
                <w:rFonts w:ascii="Times New Roman" w:hAnsi="Times New Roman" w:cs="Times New Roman"/>
              </w:rPr>
              <w:t>психокоррекционной</w:t>
            </w:r>
            <w:proofErr w:type="spellEnd"/>
            <w:r>
              <w:rPr>
                <w:rFonts w:ascii="Times New Roman" w:hAnsi="Times New Roman" w:cs="Times New Roman"/>
              </w:rPr>
              <w:t xml:space="preserve"> работы с детьми, использование ар</w:t>
            </w:r>
            <w:proofErr w:type="gramStart"/>
            <w:r>
              <w:rPr>
                <w:rFonts w:ascii="Times New Roman" w:hAnsi="Times New Roman" w:cs="Times New Roman"/>
              </w:rPr>
              <w:t>т-</w:t>
            </w:r>
            <w:proofErr w:type="gramEnd"/>
            <w:r>
              <w:rPr>
                <w:rFonts w:ascii="Times New Roman" w:hAnsi="Times New Roman" w:cs="Times New Roman"/>
              </w:rPr>
              <w:t xml:space="preserve"> терапевтических технологий в образовательной деятельности, организация   индивидуальной работы с детьми,  проведение семинаров, тренингов  с педагогами, консультирование  родителей.</w:t>
            </w:r>
          </w:p>
          <w:p w:rsidR="00254A2E" w:rsidRDefault="00254A2E">
            <w:pPr>
              <w:pStyle w:val="af8"/>
              <w:jc w:val="both"/>
            </w:pPr>
          </w:p>
        </w:tc>
      </w:tr>
      <w:tr w:rsidR="00AC3934" w:rsidTr="007F38CD">
        <w:tc>
          <w:tcPr>
            <w:tcW w:w="2280" w:type="dxa"/>
            <w:tcBorders>
              <w:top w:val="single" w:sz="4" w:space="0" w:color="000000"/>
              <w:left w:val="single" w:sz="4" w:space="0" w:color="000000"/>
              <w:bottom w:val="single" w:sz="4" w:space="0" w:color="000000"/>
            </w:tcBorders>
            <w:shd w:val="clear" w:color="auto" w:fill="auto"/>
          </w:tcPr>
          <w:p w:rsidR="00AC3934" w:rsidRDefault="00AC3934">
            <w:pPr>
              <w:pStyle w:val="af8"/>
              <w:jc w:val="both"/>
              <w:rPr>
                <w:rFonts w:ascii="Times New Roman" w:hAnsi="Times New Roman" w:cs="Times New Roman"/>
              </w:rPr>
            </w:pPr>
            <w:r>
              <w:rPr>
                <w:rFonts w:ascii="Times New Roman" w:hAnsi="Times New Roman" w:cs="Times New Roman"/>
              </w:rPr>
              <w:t>Медицинский  блок</w:t>
            </w: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AC3934" w:rsidRDefault="00FF72DE">
            <w:pPr>
              <w:pStyle w:val="af8"/>
              <w:jc w:val="both"/>
              <w:rPr>
                <w:rFonts w:ascii="Times New Roman" w:hAnsi="Times New Roman" w:cs="Times New Roman"/>
              </w:rPr>
            </w:pPr>
            <w:r>
              <w:rPr>
                <w:rFonts w:ascii="Times New Roman" w:hAnsi="Times New Roman" w:cs="Times New Roman"/>
              </w:rPr>
              <w:t>Осуществление медико-</w:t>
            </w:r>
            <w:r w:rsidR="00AC3934">
              <w:rPr>
                <w:rFonts w:ascii="Times New Roman" w:hAnsi="Times New Roman" w:cs="Times New Roman"/>
              </w:rPr>
              <w:t>профилактических мероприятий, использование имеющихся медицинских блоков: процедурный, изолятор, приемная. Оснащенность медицинских кабинетов всеми необходимыми средствами и оборудованием. Осуществление медико-профилактических процедур в ДОУ  под руководством медперсонала.</w:t>
            </w:r>
          </w:p>
          <w:p w:rsidR="00254A2E" w:rsidRDefault="00254A2E">
            <w:pPr>
              <w:pStyle w:val="af8"/>
              <w:jc w:val="both"/>
            </w:pPr>
          </w:p>
        </w:tc>
      </w:tr>
    </w:tbl>
    <w:p w:rsidR="007F38CD" w:rsidRDefault="007F38CD" w:rsidP="007F38CD">
      <w:pPr>
        <w:pStyle w:val="ParagraphStyle"/>
        <w:spacing w:line="200" w:lineRule="atLeast"/>
        <w:jc w:val="both"/>
        <w:rPr>
          <w:rFonts w:ascii="Times New Roman" w:hAnsi="Times New Roman" w:cs="Times New Roman"/>
          <w:sz w:val="28"/>
          <w:szCs w:val="28"/>
        </w:rPr>
      </w:pPr>
    </w:p>
    <w:p w:rsidR="00AC3934" w:rsidRDefault="00AC3934">
      <w:pPr>
        <w:pStyle w:val="ParagraphStyle"/>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Оснащение современного спортивного зала способствует приобщению детей к достижениям в области физической культуры, ознакомлению с эффективными технологиями сохранения и укрепления здоровья, обогащению двигательного опыта каждого ребёнка, расширению функциональных возможностей организма, целостному развитию личности. </w:t>
      </w:r>
    </w:p>
    <w:p w:rsidR="00AC3934" w:rsidRDefault="00AC3934" w:rsidP="00254A2E">
      <w:pPr>
        <w:pStyle w:val="ParagraphStyle"/>
        <w:spacing w:before="24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Правильный подбор оборудования содействует освоению ребёнком жизненно важных двигательных навыков (ходьбы, бега, прыжков, метания, ползания- лазанья). </w:t>
      </w:r>
    </w:p>
    <w:p w:rsidR="00AC3934" w:rsidRDefault="00AC3934" w:rsidP="00254A2E">
      <w:pPr>
        <w:pStyle w:val="ParagraphStyle"/>
        <w:spacing w:before="24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Для формирования навыков ходьбы имеются дорожки разной длины и ширины, дорожки с нарисованными оптимально расположенными следами, наклонные доски, верёвочки, шнуры, канаты, ленты, погремушки, зрительные ориентиры, например</w:t>
      </w:r>
      <w:r w:rsidR="00374826">
        <w:rPr>
          <w:rFonts w:ascii="Times New Roman" w:hAnsi="Times New Roman" w:cs="Times New Roman"/>
          <w:sz w:val="28"/>
          <w:szCs w:val="28"/>
        </w:rPr>
        <w:t xml:space="preserve">, </w:t>
      </w:r>
      <w:r w:rsidR="00B2311B">
        <w:rPr>
          <w:rFonts w:ascii="Times New Roman" w:hAnsi="Times New Roman" w:cs="Times New Roman"/>
          <w:sz w:val="28"/>
          <w:szCs w:val="28"/>
        </w:rPr>
        <w:t xml:space="preserve">массажные коврики </w:t>
      </w:r>
      <w:r>
        <w:rPr>
          <w:rFonts w:ascii="Times New Roman" w:hAnsi="Times New Roman" w:cs="Times New Roman"/>
          <w:sz w:val="28"/>
          <w:szCs w:val="28"/>
        </w:rPr>
        <w:t>«</w:t>
      </w:r>
      <w:r w:rsidR="00B2311B">
        <w:rPr>
          <w:rFonts w:ascii="Times New Roman" w:hAnsi="Times New Roman" w:cs="Times New Roman"/>
          <w:sz w:val="28"/>
          <w:szCs w:val="28"/>
        </w:rPr>
        <w:t>Орто</w:t>
      </w:r>
      <w:r>
        <w:rPr>
          <w:rFonts w:ascii="Times New Roman" w:hAnsi="Times New Roman" w:cs="Times New Roman"/>
          <w:sz w:val="28"/>
          <w:szCs w:val="28"/>
        </w:rPr>
        <w:t xml:space="preserve">», «следы», «пяточки», «носочки». Для укрепления мышц, поддерживающих свод стопы, - массажные коврики, поролоновые дорожки-модули, наклонные доски. </w:t>
      </w:r>
    </w:p>
    <w:p w:rsidR="00AC3934" w:rsidRDefault="00AC3934" w:rsidP="00254A2E">
      <w:pPr>
        <w:pStyle w:val="ParagraphStyle"/>
        <w:spacing w:before="24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Для формирования навыков бега используются верёвочки, обручи, раскладываются на полу (отработка широкого бегового шага), набивные </w:t>
      </w:r>
      <w:r>
        <w:rPr>
          <w:rFonts w:ascii="Times New Roman" w:hAnsi="Times New Roman" w:cs="Times New Roman"/>
          <w:sz w:val="28"/>
          <w:szCs w:val="28"/>
        </w:rPr>
        <w:lastRenderedPageBreak/>
        <w:t xml:space="preserve">сенсорные мячи, мягкие кубы разных размеров (отработка энергичного отталкивания и поднимания толчковой и маховой ноги). </w:t>
      </w:r>
    </w:p>
    <w:p w:rsidR="00AC3934" w:rsidRDefault="00864CC4" w:rsidP="00254A2E">
      <w:pPr>
        <w:pStyle w:val="ParagraphStyle"/>
        <w:spacing w:before="24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Для освоения</w:t>
      </w:r>
      <w:r w:rsidR="00AC3934">
        <w:rPr>
          <w:rFonts w:ascii="Times New Roman" w:hAnsi="Times New Roman" w:cs="Times New Roman"/>
          <w:sz w:val="28"/>
          <w:szCs w:val="28"/>
        </w:rPr>
        <w:t xml:space="preserve"> прыжков используются: шнуры, ленты, короткие скакалки, переносные стойки, гимнастические маты, батут, кубики, плоские обручи. </w:t>
      </w:r>
    </w:p>
    <w:p w:rsidR="00AC3934" w:rsidRDefault="00AC3934" w:rsidP="00254A2E">
      <w:pPr>
        <w:pStyle w:val="ParagraphStyle"/>
        <w:spacing w:before="24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Для освоения лазания используется наклонная доска, дуги большие и малые, канат,</w:t>
      </w:r>
      <w:r w:rsidR="00B2311B">
        <w:rPr>
          <w:rFonts w:ascii="Times New Roman" w:hAnsi="Times New Roman" w:cs="Times New Roman"/>
          <w:sz w:val="28"/>
          <w:szCs w:val="28"/>
        </w:rPr>
        <w:t xml:space="preserve"> скамейки разной высоты, большие и малые обручи</w:t>
      </w:r>
      <w:r>
        <w:rPr>
          <w:rFonts w:ascii="Times New Roman" w:hAnsi="Times New Roman" w:cs="Times New Roman"/>
          <w:sz w:val="28"/>
          <w:szCs w:val="28"/>
        </w:rPr>
        <w:t xml:space="preserve">, гимнастическая стенка, лестница. </w:t>
      </w:r>
    </w:p>
    <w:p w:rsidR="00AC3934" w:rsidRDefault="00AC3934" w:rsidP="00254A2E">
      <w:pPr>
        <w:pStyle w:val="ParagraphStyle"/>
        <w:spacing w:before="24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Для формирования навыков метания используются большие и малые мячи, мешочки с песком, обручи, корзины, цели (вертикальные, горизонтальные), </w:t>
      </w:r>
      <w:proofErr w:type="spellStart"/>
      <w:r>
        <w:rPr>
          <w:rFonts w:ascii="Times New Roman" w:hAnsi="Times New Roman" w:cs="Times New Roman"/>
          <w:sz w:val="28"/>
          <w:szCs w:val="28"/>
        </w:rPr>
        <w:t>кольцебросы</w:t>
      </w:r>
      <w:proofErr w:type="spellEnd"/>
      <w:r>
        <w:rPr>
          <w:rFonts w:ascii="Times New Roman" w:hAnsi="Times New Roman" w:cs="Times New Roman"/>
          <w:sz w:val="28"/>
          <w:szCs w:val="28"/>
        </w:rPr>
        <w:t xml:space="preserve"> разной высоты. </w:t>
      </w:r>
    </w:p>
    <w:p w:rsidR="00AC3934" w:rsidRDefault="00AC3934" w:rsidP="00254A2E">
      <w:pPr>
        <w:pStyle w:val="ParagraphStyle"/>
        <w:spacing w:before="24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Разное физкультурное оборудование – мячи, мешочки с грузом, к</w:t>
      </w:r>
      <w:r w:rsidR="00864CC4">
        <w:rPr>
          <w:rFonts w:ascii="Times New Roman" w:hAnsi="Times New Roman" w:cs="Times New Roman"/>
          <w:sz w:val="28"/>
          <w:szCs w:val="28"/>
        </w:rPr>
        <w:t>убики, кегли, ролики, ортопедические коврики</w:t>
      </w:r>
      <w:r>
        <w:rPr>
          <w:rFonts w:ascii="Times New Roman" w:hAnsi="Times New Roman" w:cs="Times New Roman"/>
          <w:sz w:val="28"/>
          <w:szCs w:val="28"/>
        </w:rPr>
        <w:t xml:space="preserve">, - размещены </w:t>
      </w:r>
      <w:r w:rsidR="00864CC4">
        <w:rPr>
          <w:rFonts w:ascii="Times New Roman" w:hAnsi="Times New Roman" w:cs="Times New Roman"/>
          <w:sz w:val="28"/>
          <w:szCs w:val="28"/>
        </w:rPr>
        <w:t>на полках</w:t>
      </w:r>
      <w:r w:rsidR="0006119B">
        <w:rPr>
          <w:rFonts w:ascii="Times New Roman" w:hAnsi="Times New Roman" w:cs="Times New Roman"/>
          <w:sz w:val="28"/>
          <w:szCs w:val="28"/>
        </w:rPr>
        <w:t xml:space="preserve"> </w:t>
      </w:r>
      <w:r w:rsidR="00864CC4">
        <w:rPr>
          <w:rFonts w:ascii="Times New Roman" w:hAnsi="Times New Roman" w:cs="Times New Roman"/>
          <w:sz w:val="28"/>
          <w:szCs w:val="28"/>
        </w:rPr>
        <w:t>в ярких контейнерах</w:t>
      </w:r>
      <w:r>
        <w:rPr>
          <w:rFonts w:ascii="Times New Roman" w:hAnsi="Times New Roman" w:cs="Times New Roman"/>
          <w:sz w:val="28"/>
          <w:szCs w:val="28"/>
        </w:rPr>
        <w:t xml:space="preserve">, палки разного размера размещены в специальном передвижном ящике у стены. Обручи, шнуры, скакалки размещены на стенах в разных местах зала на специальных крюках. </w:t>
      </w:r>
    </w:p>
    <w:p w:rsidR="00AC3934" w:rsidRDefault="00AC3934" w:rsidP="00254A2E">
      <w:pPr>
        <w:pStyle w:val="ParagraphStyle"/>
        <w:spacing w:before="240" w:line="200" w:lineRule="atLeast"/>
        <w:ind w:firstLine="709"/>
        <w:jc w:val="both"/>
        <w:rPr>
          <w:rFonts w:ascii="Times New Roman" w:hAnsi="Times New Roman" w:cs="Times New Roman"/>
          <w:b/>
          <w:sz w:val="28"/>
          <w:szCs w:val="28"/>
        </w:rPr>
      </w:pPr>
      <w:r>
        <w:rPr>
          <w:rFonts w:ascii="Times New Roman" w:hAnsi="Times New Roman" w:cs="Times New Roman"/>
          <w:sz w:val="28"/>
          <w:szCs w:val="28"/>
        </w:rPr>
        <w:t>Передвижные модули: раскладные маты, горка, лабиринт, туннель, модуль «</w:t>
      </w:r>
      <w:r w:rsidR="0006119B">
        <w:rPr>
          <w:rFonts w:ascii="Times New Roman" w:hAnsi="Times New Roman" w:cs="Times New Roman"/>
          <w:sz w:val="28"/>
          <w:szCs w:val="28"/>
        </w:rPr>
        <w:t>Колобок</w:t>
      </w:r>
      <w:r>
        <w:rPr>
          <w:rFonts w:ascii="Times New Roman" w:hAnsi="Times New Roman" w:cs="Times New Roman"/>
          <w:sz w:val="28"/>
          <w:szCs w:val="28"/>
        </w:rPr>
        <w:t>», кубы, модуль «Бревно» расположены вдоль стен.  Для того, чтобы дети свободно передвигались, не мешая друг другу, самостоятельно пользовались снарядами, середина зала осталась свободной. На ней размещаются пособия для проведения игр, занятий, организуемые инструктором или самими детьми. Зрительные</w:t>
      </w:r>
      <w:r w:rsidR="00B2311B">
        <w:rPr>
          <w:rFonts w:ascii="Times New Roman" w:hAnsi="Times New Roman" w:cs="Times New Roman"/>
          <w:sz w:val="28"/>
          <w:szCs w:val="28"/>
        </w:rPr>
        <w:t xml:space="preserve"> ориентиры расположены на полу.</w:t>
      </w:r>
    </w:p>
    <w:p w:rsidR="007C2066" w:rsidRDefault="007C2066" w:rsidP="007C2066">
      <w:pPr>
        <w:tabs>
          <w:tab w:val="left" w:pos="7363"/>
        </w:tabs>
        <w:spacing w:line="240" w:lineRule="auto"/>
        <w:ind w:firstLine="709"/>
        <w:rPr>
          <w:rStyle w:val="21"/>
          <w:rFonts w:ascii="Times New Roman" w:hAnsi="Times New Roman"/>
          <w:color w:val="auto"/>
          <w:sz w:val="28"/>
          <w:szCs w:val="28"/>
        </w:rPr>
      </w:pPr>
    </w:p>
    <w:p w:rsidR="007C2066" w:rsidRDefault="007C2066" w:rsidP="007C2066">
      <w:pPr>
        <w:tabs>
          <w:tab w:val="left" w:pos="7363"/>
        </w:tabs>
        <w:spacing w:line="240" w:lineRule="auto"/>
        <w:ind w:firstLine="709"/>
        <w:rPr>
          <w:rStyle w:val="FontStyle207"/>
          <w:rFonts w:ascii="Times New Roman" w:hAnsi="Times New Roman" w:cs="Times New Roman"/>
          <w:sz w:val="28"/>
          <w:szCs w:val="28"/>
        </w:rPr>
      </w:pPr>
      <w:r>
        <w:rPr>
          <w:rStyle w:val="21"/>
          <w:rFonts w:ascii="Times New Roman" w:hAnsi="Times New Roman"/>
          <w:color w:val="auto"/>
          <w:sz w:val="28"/>
          <w:szCs w:val="28"/>
        </w:rPr>
        <w:t>Методические пособия</w:t>
      </w:r>
      <w:r>
        <w:rPr>
          <w:rStyle w:val="FontStyle207"/>
          <w:rFonts w:ascii="Times New Roman" w:hAnsi="Times New Roman" w:cs="Times New Roman"/>
          <w:b/>
          <w:sz w:val="28"/>
          <w:szCs w:val="28"/>
        </w:rPr>
        <w:t>:</w:t>
      </w:r>
    </w:p>
    <w:p w:rsidR="007C2066" w:rsidRDefault="007C2066" w:rsidP="007C2066">
      <w:pPr>
        <w:pStyle w:val="Style11"/>
        <w:widowControl/>
        <w:tabs>
          <w:tab w:val="left" w:pos="7363"/>
        </w:tabs>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1.Пензулаева Л. И. Физкультурные занятия в детском саду. Вторая младшая группа. — М.: Мозаика-Синтез, 2009-2010.</w:t>
      </w:r>
    </w:p>
    <w:p w:rsidR="007C2066" w:rsidRDefault="007C2066" w:rsidP="007C2066">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2.Пензулаева Л. И. Физкультурные занятия в детском саду. Средняя </w:t>
      </w:r>
      <w:proofErr w:type="spellStart"/>
      <w:r>
        <w:rPr>
          <w:rStyle w:val="FontStyle207"/>
          <w:rFonts w:ascii="Times New Roman" w:hAnsi="Times New Roman" w:cs="Times New Roman"/>
          <w:sz w:val="28"/>
          <w:szCs w:val="28"/>
        </w:rPr>
        <w:t>груп</w:t>
      </w:r>
      <w:proofErr w:type="spellEnd"/>
      <w:r>
        <w:rPr>
          <w:rStyle w:val="FontStyle207"/>
          <w:rFonts w:ascii="Times New Roman" w:hAnsi="Times New Roman" w:cs="Times New Roman"/>
          <w:sz w:val="28"/>
          <w:szCs w:val="28"/>
        </w:rPr>
        <w:t>-за.-М.: Мозаика-Синтез, 2009-2010.</w:t>
      </w:r>
    </w:p>
    <w:p w:rsidR="007C2066" w:rsidRDefault="007C2066" w:rsidP="007C2066">
      <w:pPr>
        <w:pStyle w:val="Style11"/>
        <w:widowControl/>
        <w:tabs>
          <w:tab w:val="left" w:pos="7344"/>
        </w:tabs>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3.Пензулаева Л.И. Физкультурные занятия в де</w:t>
      </w:r>
      <w:bookmarkStart w:id="3" w:name="_GoBack"/>
      <w:bookmarkEnd w:id="3"/>
      <w:r>
        <w:rPr>
          <w:rStyle w:val="FontStyle207"/>
          <w:rFonts w:ascii="Times New Roman" w:hAnsi="Times New Roman" w:cs="Times New Roman"/>
          <w:sz w:val="28"/>
          <w:szCs w:val="28"/>
        </w:rPr>
        <w:t>тском саду. Старшая группа. - М.: Мозаика-Синтез, 2010.</w:t>
      </w:r>
    </w:p>
    <w:p w:rsidR="007C2066" w:rsidRDefault="007C2066" w:rsidP="007C2066">
      <w:pPr>
        <w:pStyle w:val="Style11"/>
        <w:widowControl/>
        <w:spacing w:line="240" w:lineRule="auto"/>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4.Степаненкова Э. Я. Методика физического воспитания. — М., 2005.</w:t>
      </w:r>
    </w:p>
    <w:p w:rsidR="007C2066" w:rsidRDefault="007C2066" w:rsidP="007C2066">
      <w:pPr>
        <w:pStyle w:val="Style11"/>
        <w:widowControl/>
        <w:tabs>
          <w:tab w:val="left" w:pos="5213"/>
        </w:tabs>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5.Степаненкова Э. Я. Методика проведения подвижных игр. — М.: Мозаика-Синтез, </w:t>
      </w:r>
      <w:r>
        <w:rPr>
          <w:rStyle w:val="FontStyle292"/>
          <w:rFonts w:ascii="Times New Roman" w:hAnsi="Times New Roman" w:cs="Times New Roman"/>
          <w:b w:val="0"/>
          <w:sz w:val="28"/>
          <w:szCs w:val="28"/>
        </w:rPr>
        <w:t>2008-2010.</w:t>
      </w:r>
    </w:p>
    <w:p w:rsidR="007C2066" w:rsidRDefault="007C2066" w:rsidP="007C2066">
      <w:pPr>
        <w:pStyle w:val="Style5"/>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6.Степаненкова Э. Я. Физическое воспитание в детском саду, </w:t>
      </w:r>
      <w:proofErr w:type="gramStart"/>
      <w:r>
        <w:rPr>
          <w:rStyle w:val="FontStyle207"/>
          <w:rFonts w:ascii="Times New Roman" w:hAnsi="Times New Roman" w:cs="Times New Roman"/>
          <w:sz w:val="28"/>
          <w:szCs w:val="28"/>
        </w:rPr>
        <w:t>—М</w:t>
      </w:r>
      <w:proofErr w:type="gramEnd"/>
      <w:r>
        <w:rPr>
          <w:rStyle w:val="FontStyle207"/>
          <w:rFonts w:ascii="Times New Roman" w:hAnsi="Times New Roman" w:cs="Times New Roman"/>
          <w:sz w:val="28"/>
          <w:szCs w:val="28"/>
        </w:rPr>
        <w:t>.: Мозаика-Синтез, 2005-2010.</w:t>
      </w:r>
    </w:p>
    <w:p w:rsidR="007C2066" w:rsidRDefault="007C2066" w:rsidP="007C2066">
      <w:pPr>
        <w:pStyle w:val="Style5"/>
        <w:widowControl/>
        <w:spacing w:line="240" w:lineRule="auto"/>
        <w:ind w:firstLine="709"/>
        <w:rPr>
          <w:rStyle w:val="FontStyle207"/>
          <w:rFonts w:ascii="Times New Roman" w:hAnsi="Times New Roman" w:cs="Times New Roman"/>
          <w:color w:val="000000"/>
          <w:sz w:val="28"/>
          <w:szCs w:val="28"/>
        </w:rPr>
      </w:pPr>
      <w:r>
        <w:rPr>
          <w:rStyle w:val="FontStyle207"/>
          <w:rFonts w:ascii="Times New Roman" w:hAnsi="Times New Roman" w:cs="Times New Roman"/>
          <w:sz w:val="28"/>
          <w:szCs w:val="28"/>
        </w:rPr>
        <w:t>7.Степаненкова Э.Я. Сборник подвижных игр. Для работы с детьми 2 -7 лет</w:t>
      </w:r>
      <w:proofErr w:type="gramStart"/>
      <w:r>
        <w:rPr>
          <w:rStyle w:val="FontStyle207"/>
          <w:rFonts w:ascii="Times New Roman" w:hAnsi="Times New Roman" w:cs="Times New Roman"/>
          <w:sz w:val="28"/>
          <w:szCs w:val="28"/>
        </w:rPr>
        <w:t>.-</w:t>
      </w:r>
      <w:proofErr w:type="gramEnd"/>
      <w:r>
        <w:rPr>
          <w:rStyle w:val="FontStyle207"/>
          <w:rFonts w:ascii="Times New Roman" w:hAnsi="Times New Roman" w:cs="Times New Roman"/>
          <w:sz w:val="28"/>
          <w:szCs w:val="28"/>
        </w:rPr>
        <w:t>М.: Мозаика – Синтез, 2013г.</w:t>
      </w:r>
    </w:p>
    <w:p w:rsidR="007C2066" w:rsidRDefault="007C2066" w:rsidP="007C2066">
      <w:pPr>
        <w:pStyle w:val="Style11"/>
        <w:widowControl/>
        <w:spacing w:line="240" w:lineRule="auto"/>
        <w:ind w:firstLine="709"/>
      </w:pPr>
      <w:r>
        <w:rPr>
          <w:rStyle w:val="FontStyle207"/>
          <w:rFonts w:ascii="Times New Roman" w:hAnsi="Times New Roman" w:cs="Times New Roman"/>
          <w:color w:val="000000"/>
          <w:sz w:val="28"/>
          <w:szCs w:val="28"/>
        </w:rPr>
        <w:t xml:space="preserve">8. </w:t>
      </w:r>
      <w:proofErr w:type="gramStart"/>
      <w:r>
        <w:rPr>
          <w:rStyle w:val="FontStyle207"/>
          <w:rFonts w:ascii="Times New Roman" w:hAnsi="Times New Roman" w:cs="Times New Roman"/>
          <w:color w:val="000000"/>
          <w:sz w:val="28"/>
          <w:szCs w:val="28"/>
        </w:rPr>
        <w:t>Подольская</w:t>
      </w:r>
      <w:proofErr w:type="gramEnd"/>
      <w:r>
        <w:rPr>
          <w:rStyle w:val="FontStyle207"/>
          <w:rFonts w:ascii="Times New Roman" w:hAnsi="Times New Roman" w:cs="Times New Roman"/>
          <w:color w:val="000000"/>
          <w:sz w:val="28"/>
          <w:szCs w:val="28"/>
        </w:rPr>
        <w:t xml:space="preserve"> Е.И. Физическое развитие детей 2-7 лет.- Волгоград: Учитель, 2013г.</w:t>
      </w:r>
    </w:p>
    <w:p w:rsidR="007C2066" w:rsidRDefault="007C2066" w:rsidP="007C2066">
      <w:pPr>
        <w:pStyle w:val="ParagraphStyle"/>
        <w:spacing w:line="252" w:lineRule="auto"/>
      </w:pPr>
    </w:p>
    <w:p w:rsidR="00AC3934" w:rsidRDefault="00AC3934">
      <w:pPr>
        <w:pStyle w:val="ParagraphStyle"/>
        <w:spacing w:line="252" w:lineRule="auto"/>
        <w:ind w:firstLine="360"/>
        <w:jc w:val="both"/>
        <w:rPr>
          <w:rFonts w:ascii="Times New Roman" w:hAnsi="Times New Roman" w:cs="Times New Roman"/>
          <w:b/>
          <w:sz w:val="28"/>
          <w:szCs w:val="28"/>
        </w:rPr>
      </w:pPr>
    </w:p>
    <w:p w:rsidR="00F92D50" w:rsidRDefault="00F92D50" w:rsidP="0006119B">
      <w:pPr>
        <w:pStyle w:val="ParagraphStyle"/>
        <w:spacing w:line="252" w:lineRule="auto"/>
        <w:rPr>
          <w:rFonts w:ascii="Times New Roman" w:hAnsi="Times New Roman" w:cs="Times New Roman"/>
          <w:b/>
          <w:sz w:val="28"/>
          <w:szCs w:val="28"/>
        </w:rPr>
      </w:pPr>
    </w:p>
    <w:p w:rsidR="00D53A09" w:rsidRDefault="00D53A09" w:rsidP="0006119B">
      <w:pPr>
        <w:pStyle w:val="ParagraphStyle"/>
        <w:spacing w:line="252" w:lineRule="auto"/>
        <w:ind w:firstLine="708"/>
        <w:jc w:val="center"/>
        <w:rPr>
          <w:rFonts w:ascii="Times New Roman" w:hAnsi="Times New Roman" w:cs="Times New Roman"/>
          <w:b/>
          <w:sz w:val="28"/>
          <w:szCs w:val="28"/>
        </w:rPr>
      </w:pPr>
    </w:p>
    <w:p w:rsidR="00D53A09" w:rsidRDefault="00D53A09" w:rsidP="0006119B">
      <w:pPr>
        <w:pStyle w:val="ParagraphStyle"/>
        <w:spacing w:line="252" w:lineRule="auto"/>
        <w:ind w:firstLine="708"/>
        <w:jc w:val="center"/>
        <w:rPr>
          <w:rFonts w:ascii="Times New Roman" w:hAnsi="Times New Roman" w:cs="Times New Roman"/>
          <w:b/>
          <w:sz w:val="28"/>
          <w:szCs w:val="28"/>
        </w:rPr>
      </w:pPr>
    </w:p>
    <w:p w:rsidR="00AC3934" w:rsidRDefault="00AC3934" w:rsidP="00D53A09">
      <w:pPr>
        <w:pStyle w:val="ParagraphStyle"/>
        <w:spacing w:line="252" w:lineRule="auto"/>
        <w:rPr>
          <w:rFonts w:ascii="Times New Roman" w:hAnsi="Times New Roman" w:cs="Times New Roman"/>
          <w:b/>
          <w:sz w:val="28"/>
          <w:szCs w:val="28"/>
        </w:rPr>
      </w:pPr>
    </w:p>
    <w:p w:rsidR="00D53A09" w:rsidRDefault="00D53A09" w:rsidP="00D53A09">
      <w:pPr>
        <w:pStyle w:val="ParagraphStyle"/>
        <w:spacing w:line="252" w:lineRule="auto"/>
      </w:pPr>
    </w:p>
    <w:p w:rsidR="00D53A09" w:rsidRDefault="00D53A09"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BE5B2A">
      <w:pPr>
        <w:pStyle w:val="ParagraphStyle"/>
        <w:spacing w:line="252" w:lineRule="auto"/>
        <w:ind w:firstLine="708"/>
        <w:jc w:val="center"/>
        <w:rPr>
          <w:rFonts w:ascii="Times New Roman" w:hAnsi="Times New Roman" w:cs="Times New Roman"/>
          <w:b/>
          <w:sz w:val="28"/>
          <w:szCs w:val="28"/>
        </w:rPr>
      </w:pPr>
      <w:r>
        <w:rPr>
          <w:rFonts w:ascii="Times New Roman" w:hAnsi="Times New Roman" w:cs="Times New Roman"/>
          <w:b/>
          <w:sz w:val="28"/>
          <w:szCs w:val="28"/>
        </w:rPr>
        <w:t>3.6. Календарно-перспективное планирование</w:t>
      </w: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BE5B2A" w:rsidRDefault="00BE5B2A"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53A09">
      <w:pPr>
        <w:pStyle w:val="ParagraphStyle"/>
        <w:spacing w:line="252" w:lineRule="auto"/>
      </w:pPr>
    </w:p>
    <w:p w:rsidR="00D81E62" w:rsidRDefault="00D81E62" w:rsidP="00D81E62">
      <w:pPr>
        <w:tabs>
          <w:tab w:val="left" w:pos="7363"/>
        </w:tabs>
        <w:spacing w:line="240" w:lineRule="auto"/>
        <w:ind w:firstLine="709"/>
        <w:rPr>
          <w:rStyle w:val="FontStyle207"/>
          <w:rFonts w:ascii="Times New Roman" w:hAnsi="Times New Roman" w:cs="Times New Roman"/>
          <w:sz w:val="28"/>
          <w:szCs w:val="28"/>
        </w:rPr>
      </w:pPr>
      <w:r>
        <w:rPr>
          <w:rStyle w:val="21"/>
          <w:rFonts w:ascii="Times New Roman" w:hAnsi="Times New Roman"/>
          <w:color w:val="auto"/>
          <w:sz w:val="28"/>
          <w:szCs w:val="28"/>
        </w:rPr>
        <w:t>Методические пособия</w:t>
      </w:r>
      <w:r>
        <w:rPr>
          <w:rStyle w:val="FontStyle207"/>
          <w:rFonts w:ascii="Times New Roman" w:hAnsi="Times New Roman" w:cs="Times New Roman"/>
          <w:b/>
          <w:sz w:val="28"/>
          <w:szCs w:val="28"/>
        </w:rPr>
        <w:t>:</w:t>
      </w:r>
    </w:p>
    <w:p w:rsidR="00D81E62" w:rsidRDefault="00D81E62" w:rsidP="00D81E62">
      <w:pPr>
        <w:pStyle w:val="Style11"/>
        <w:widowControl/>
        <w:tabs>
          <w:tab w:val="left" w:pos="7363"/>
        </w:tabs>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1.Пензулаева Л. И. Физкультурные занятия в детском саду. Вторая младшая группа. — М.: Мозаика-Синтез, 2009-2010.</w:t>
      </w:r>
    </w:p>
    <w:p w:rsidR="00D81E62" w:rsidRDefault="00D81E62" w:rsidP="00D81E62">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2.Пензулаева Л. И. Физкультурные занятия в детском саду. Средняя </w:t>
      </w:r>
      <w:proofErr w:type="spellStart"/>
      <w:r>
        <w:rPr>
          <w:rStyle w:val="FontStyle207"/>
          <w:rFonts w:ascii="Times New Roman" w:hAnsi="Times New Roman" w:cs="Times New Roman"/>
          <w:sz w:val="28"/>
          <w:szCs w:val="28"/>
        </w:rPr>
        <w:t>груп</w:t>
      </w:r>
      <w:proofErr w:type="spellEnd"/>
      <w:r>
        <w:rPr>
          <w:rStyle w:val="FontStyle207"/>
          <w:rFonts w:ascii="Times New Roman" w:hAnsi="Times New Roman" w:cs="Times New Roman"/>
          <w:sz w:val="28"/>
          <w:szCs w:val="28"/>
        </w:rPr>
        <w:t>-за.-М.: Мозаика-Синтез, 2009-2010.</w:t>
      </w:r>
    </w:p>
    <w:p w:rsidR="00D81E62" w:rsidRDefault="00D81E62" w:rsidP="00D81E62">
      <w:pPr>
        <w:pStyle w:val="Style11"/>
        <w:widowControl/>
        <w:tabs>
          <w:tab w:val="left" w:pos="7344"/>
        </w:tabs>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3.Пензулаева Л.И. Физкультурные занятия в детском саду. Старшая группа. - М.: Мозаика-Синтез, 2010.</w:t>
      </w:r>
    </w:p>
    <w:p w:rsidR="00D81E62" w:rsidRDefault="00D81E62" w:rsidP="00D81E62">
      <w:pPr>
        <w:pStyle w:val="Style11"/>
        <w:widowControl/>
        <w:spacing w:line="240" w:lineRule="auto"/>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4.Степаненкова Э. Я. Методика физического воспитания. — М., 2005.</w:t>
      </w:r>
    </w:p>
    <w:p w:rsidR="00D81E62" w:rsidRDefault="00D81E62" w:rsidP="00D81E62">
      <w:pPr>
        <w:pStyle w:val="Style11"/>
        <w:widowControl/>
        <w:tabs>
          <w:tab w:val="left" w:pos="5213"/>
        </w:tabs>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5.Степаненкова Э. Я. Методика проведения подвижных игр. — М.: Мозаика-Синтез, </w:t>
      </w:r>
      <w:r>
        <w:rPr>
          <w:rStyle w:val="FontStyle292"/>
          <w:rFonts w:ascii="Times New Roman" w:hAnsi="Times New Roman" w:cs="Times New Roman"/>
          <w:b w:val="0"/>
          <w:sz w:val="28"/>
          <w:szCs w:val="28"/>
        </w:rPr>
        <w:t>2008-2010.</w:t>
      </w:r>
    </w:p>
    <w:p w:rsidR="00D81E62" w:rsidRDefault="00D81E62" w:rsidP="00D81E62">
      <w:pPr>
        <w:pStyle w:val="Style5"/>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6.Степаненкова Э. Я. Физическое воспитание в детском саду, —М.: Мозаика-Синтез, 2005-2010.</w:t>
      </w:r>
    </w:p>
    <w:p w:rsidR="00D81E62" w:rsidRDefault="00D81E62" w:rsidP="00D81E62">
      <w:pPr>
        <w:pStyle w:val="Style5"/>
        <w:widowControl/>
        <w:spacing w:line="240" w:lineRule="auto"/>
        <w:ind w:firstLine="709"/>
        <w:rPr>
          <w:rStyle w:val="FontStyle207"/>
          <w:rFonts w:ascii="Times New Roman" w:hAnsi="Times New Roman" w:cs="Times New Roman"/>
          <w:color w:val="000000"/>
          <w:sz w:val="28"/>
          <w:szCs w:val="28"/>
        </w:rPr>
      </w:pPr>
      <w:r>
        <w:rPr>
          <w:rStyle w:val="FontStyle207"/>
          <w:rFonts w:ascii="Times New Roman" w:hAnsi="Times New Roman" w:cs="Times New Roman"/>
          <w:sz w:val="28"/>
          <w:szCs w:val="28"/>
        </w:rPr>
        <w:t>7.Степаненкова Э.Я. Сборник подвижных игр. Для работы с детьми 2 -7 лет.-М.: Мозаика – Синтез, 2013г.</w:t>
      </w:r>
    </w:p>
    <w:p w:rsidR="00D81E62" w:rsidRDefault="00D81E62" w:rsidP="00D81E62">
      <w:pPr>
        <w:pStyle w:val="Style11"/>
        <w:widowControl/>
        <w:spacing w:line="240" w:lineRule="auto"/>
        <w:ind w:firstLine="709"/>
      </w:pPr>
      <w:r>
        <w:rPr>
          <w:rStyle w:val="FontStyle207"/>
          <w:rFonts w:ascii="Times New Roman" w:hAnsi="Times New Roman" w:cs="Times New Roman"/>
          <w:color w:val="000000"/>
          <w:sz w:val="28"/>
          <w:szCs w:val="28"/>
        </w:rPr>
        <w:t xml:space="preserve">8. </w:t>
      </w:r>
      <w:proofErr w:type="gramStart"/>
      <w:r>
        <w:rPr>
          <w:rStyle w:val="FontStyle207"/>
          <w:rFonts w:ascii="Times New Roman" w:hAnsi="Times New Roman" w:cs="Times New Roman"/>
          <w:color w:val="000000"/>
          <w:sz w:val="28"/>
          <w:szCs w:val="28"/>
        </w:rPr>
        <w:t>Подольская</w:t>
      </w:r>
      <w:proofErr w:type="gramEnd"/>
      <w:r>
        <w:rPr>
          <w:rStyle w:val="FontStyle207"/>
          <w:rFonts w:ascii="Times New Roman" w:hAnsi="Times New Roman" w:cs="Times New Roman"/>
          <w:color w:val="000000"/>
          <w:sz w:val="28"/>
          <w:szCs w:val="28"/>
        </w:rPr>
        <w:t xml:space="preserve"> Е.И. Физическое развитие детей 2-7 лет.- Волгоград: Учитель, 2013г.</w:t>
      </w:r>
    </w:p>
    <w:p w:rsidR="00D81E62" w:rsidRDefault="00D81E62" w:rsidP="00D53A09">
      <w:pPr>
        <w:pStyle w:val="ParagraphStyle"/>
        <w:spacing w:line="252" w:lineRule="auto"/>
      </w:pPr>
    </w:p>
    <w:sectPr w:rsidR="00D81E62" w:rsidSect="00BE5B2A">
      <w:pgSz w:w="11906" w:h="16838"/>
      <w:pgMar w:top="720" w:right="720"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88B" w:rsidRDefault="00EC388B">
      <w:pPr>
        <w:spacing w:after="0" w:line="240" w:lineRule="auto"/>
      </w:pPr>
      <w:r>
        <w:separator/>
      </w:r>
    </w:p>
  </w:endnote>
  <w:endnote w:type="continuationSeparator" w:id="0">
    <w:p w:rsidR="00EC388B" w:rsidRDefault="00EC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474574"/>
      <w:docPartObj>
        <w:docPartGallery w:val="Page Numbers (Bottom of Page)"/>
        <w:docPartUnique/>
      </w:docPartObj>
    </w:sdtPr>
    <w:sdtContent>
      <w:p w:rsidR="005F6D76" w:rsidRDefault="005F6D76">
        <w:pPr>
          <w:pStyle w:val="af1"/>
          <w:jc w:val="right"/>
        </w:pPr>
        <w:r>
          <w:rPr>
            <w:noProof/>
          </w:rPr>
          <w:fldChar w:fldCharType="begin"/>
        </w:r>
        <w:r>
          <w:rPr>
            <w:noProof/>
          </w:rPr>
          <w:instrText xml:space="preserve"> PAGE   \* MERGEFORMAT </w:instrText>
        </w:r>
        <w:r>
          <w:rPr>
            <w:noProof/>
          </w:rPr>
          <w:fldChar w:fldCharType="separate"/>
        </w:r>
        <w:r w:rsidR="007C2066">
          <w:rPr>
            <w:noProof/>
          </w:rPr>
          <w:t>141</w:t>
        </w:r>
        <w:r>
          <w:rPr>
            <w:noProof/>
          </w:rPr>
          <w:fldChar w:fldCharType="end"/>
        </w:r>
      </w:p>
    </w:sdtContent>
  </w:sdt>
  <w:p w:rsidR="005F6D76" w:rsidRDefault="005F6D7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26156"/>
      <w:docPartObj>
        <w:docPartGallery w:val="Page Numbers (Bottom of Page)"/>
        <w:docPartUnique/>
      </w:docPartObj>
    </w:sdtPr>
    <w:sdtContent>
      <w:p w:rsidR="005F6D76" w:rsidRDefault="005F6D76">
        <w:pPr>
          <w:pStyle w:val="af1"/>
          <w:jc w:val="right"/>
        </w:pPr>
        <w:r>
          <w:rPr>
            <w:noProof/>
          </w:rPr>
          <w:fldChar w:fldCharType="begin"/>
        </w:r>
        <w:r>
          <w:rPr>
            <w:noProof/>
          </w:rPr>
          <w:instrText xml:space="preserve"> PAGE   \* MERGEFORMAT </w:instrText>
        </w:r>
        <w:r>
          <w:rPr>
            <w:noProof/>
          </w:rPr>
          <w:fldChar w:fldCharType="separate"/>
        </w:r>
        <w:r w:rsidR="007C2066">
          <w:rPr>
            <w:noProof/>
          </w:rPr>
          <w:t>28</w:t>
        </w:r>
        <w:r>
          <w:rPr>
            <w:noProof/>
          </w:rPr>
          <w:fldChar w:fldCharType="end"/>
        </w:r>
      </w:p>
    </w:sdtContent>
  </w:sdt>
  <w:p w:rsidR="005F6D76" w:rsidRDefault="005F6D7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88B" w:rsidRDefault="00EC388B">
      <w:pPr>
        <w:spacing w:after="0" w:line="240" w:lineRule="auto"/>
      </w:pPr>
      <w:r>
        <w:separator/>
      </w:r>
    </w:p>
  </w:footnote>
  <w:footnote w:type="continuationSeparator" w:id="0">
    <w:p w:rsidR="00EC388B" w:rsidRDefault="00EC3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1567" w:hanging="432"/>
      </w:pPr>
    </w:lvl>
    <w:lvl w:ilvl="1">
      <w:start w:val="1"/>
      <w:numFmt w:val="none"/>
      <w:pStyle w:val="2"/>
      <w:suff w:val="nothing"/>
      <w:lvlText w:val=""/>
      <w:lvlJc w:val="left"/>
      <w:pPr>
        <w:tabs>
          <w:tab w:val="num" w:pos="0"/>
        </w:tabs>
        <w:ind w:left="1711" w:hanging="576"/>
      </w:pPr>
    </w:lvl>
    <w:lvl w:ilvl="2">
      <w:start w:val="1"/>
      <w:numFmt w:val="none"/>
      <w:suff w:val="nothing"/>
      <w:lvlText w:val=""/>
      <w:lvlJc w:val="left"/>
      <w:pPr>
        <w:tabs>
          <w:tab w:val="num" w:pos="0"/>
        </w:tabs>
        <w:ind w:left="1855" w:hanging="720"/>
      </w:pPr>
    </w:lvl>
    <w:lvl w:ilvl="3">
      <w:start w:val="1"/>
      <w:numFmt w:val="none"/>
      <w:suff w:val="nothing"/>
      <w:lvlText w:val=""/>
      <w:lvlJc w:val="left"/>
      <w:pPr>
        <w:tabs>
          <w:tab w:val="num" w:pos="0"/>
        </w:tabs>
        <w:ind w:left="1999" w:hanging="864"/>
      </w:pPr>
    </w:lvl>
    <w:lvl w:ilvl="4">
      <w:start w:val="1"/>
      <w:numFmt w:val="none"/>
      <w:suff w:val="nothing"/>
      <w:lvlText w:val=""/>
      <w:lvlJc w:val="left"/>
      <w:pPr>
        <w:tabs>
          <w:tab w:val="num" w:pos="0"/>
        </w:tabs>
        <w:ind w:left="2143" w:hanging="1008"/>
      </w:pPr>
    </w:lvl>
    <w:lvl w:ilvl="5">
      <w:start w:val="1"/>
      <w:numFmt w:val="none"/>
      <w:suff w:val="nothing"/>
      <w:lvlText w:val=""/>
      <w:lvlJc w:val="left"/>
      <w:pPr>
        <w:tabs>
          <w:tab w:val="num" w:pos="0"/>
        </w:tabs>
        <w:ind w:left="2287" w:hanging="1152"/>
      </w:pPr>
    </w:lvl>
    <w:lvl w:ilvl="6">
      <w:start w:val="1"/>
      <w:numFmt w:val="none"/>
      <w:suff w:val="nothing"/>
      <w:lvlText w:val=""/>
      <w:lvlJc w:val="left"/>
      <w:pPr>
        <w:tabs>
          <w:tab w:val="num" w:pos="0"/>
        </w:tabs>
        <w:ind w:left="2431" w:hanging="1296"/>
      </w:pPr>
    </w:lvl>
    <w:lvl w:ilvl="7">
      <w:start w:val="1"/>
      <w:numFmt w:val="none"/>
      <w:suff w:val="nothing"/>
      <w:lvlText w:val=""/>
      <w:lvlJc w:val="left"/>
      <w:pPr>
        <w:tabs>
          <w:tab w:val="num" w:pos="0"/>
        </w:tabs>
        <w:ind w:left="2575" w:hanging="1440"/>
      </w:pPr>
    </w:lvl>
    <w:lvl w:ilvl="8">
      <w:start w:val="1"/>
      <w:numFmt w:val="none"/>
      <w:suff w:val="nothing"/>
      <w:lvlText w:val=""/>
      <w:lvlJc w:val="left"/>
      <w:pPr>
        <w:tabs>
          <w:tab w:val="num" w:pos="0"/>
        </w:tabs>
        <w:ind w:left="2719" w:hanging="1584"/>
      </w:pPr>
    </w:lvl>
  </w:abstractNum>
  <w:abstractNum w:abstractNumId="1">
    <w:nsid w:val="00000002"/>
    <w:multiLevelType w:val="multilevel"/>
    <w:tmpl w:val="2D00A0CE"/>
    <w:name w:val="WW8Num2"/>
    <w:lvl w:ilvl="0">
      <w:numFmt w:val="bullet"/>
      <w:lvlText w:val="•"/>
      <w:lvlJc w:val="left"/>
      <w:pPr>
        <w:tabs>
          <w:tab w:val="num" w:pos="0"/>
        </w:tabs>
        <w:ind w:left="0" w:firstLine="0"/>
      </w:pPr>
      <w:rPr>
        <w:rFonts w:ascii="Microsoft Sans Serif" w:hAnsi="Microsoft Sans Serif" w:cs="Symbol" w:hint="default"/>
        <w:sz w:val="28"/>
        <w:szCs w:val="28"/>
      </w:rPr>
    </w:lvl>
    <w:lvl w:ilvl="1">
      <w:start w:val="1"/>
      <w:numFmt w:val="decimal"/>
      <w:lvlText w:val="%2."/>
      <w:lvlJc w:val="left"/>
      <w:pPr>
        <w:tabs>
          <w:tab w:val="num" w:pos="1080"/>
        </w:tabs>
        <w:ind w:left="1080" w:hanging="360"/>
      </w:pPr>
      <w:rPr>
        <w:rFonts w:ascii="Courier New" w:hAnsi="Courier New" w:cs="Courier New" w:hint="default"/>
        <w:lang w:val="en-US"/>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lvl w:ilvl="0">
      <w:numFmt w:val="bullet"/>
      <w:lvlText w:val="•"/>
      <w:lvlJc w:val="left"/>
      <w:pPr>
        <w:ind w:left="360" w:hanging="360"/>
      </w:pPr>
      <w:rPr>
        <w:rFonts w:ascii="Microsoft Sans Serif" w:hAnsi="Microsoft Sans Serif" w:cs="Symbol" w:hint="default"/>
        <w:sz w:val="28"/>
        <w:szCs w:val="28"/>
      </w:rPr>
    </w:lvl>
  </w:abstractNum>
  <w:abstractNum w:abstractNumId="3">
    <w:nsid w:val="00000004"/>
    <w:multiLevelType w:val="singleLevel"/>
    <w:tmpl w:val="00000004"/>
    <w:name w:val="WW8Num4"/>
    <w:lvl w:ilvl="0">
      <w:numFmt w:val="bullet"/>
      <w:lvlText w:val="•"/>
      <w:lvlJc w:val="left"/>
      <w:pPr>
        <w:tabs>
          <w:tab w:val="num" w:pos="708"/>
        </w:tabs>
        <w:ind w:left="0" w:firstLine="0"/>
      </w:pPr>
      <w:rPr>
        <w:rFonts w:ascii="Times New Roman" w:hAnsi="Times New Roman" w:cs="Symbol" w:hint="default"/>
        <w:color w:val="000000"/>
        <w:sz w:val="28"/>
        <w:szCs w:val="28"/>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Symbol" w:hAnsi="Symbol" w:cs="Symbol" w:hint="default"/>
      </w:rPr>
    </w:lvl>
    <w:lvl w:ilvl="1">
      <w:start w:val="6"/>
      <w:numFmt w:val="decimal"/>
      <w:lvlText w:val="%1.%2"/>
      <w:lvlJc w:val="left"/>
      <w:pPr>
        <w:tabs>
          <w:tab w:val="num" w:pos="1080"/>
        </w:tabs>
        <w:ind w:left="1080" w:hanging="360"/>
      </w:pPr>
      <w:rPr>
        <w:rFonts w:ascii="Times New Roman" w:hAnsi="Times New Roman" w:cs="Courier New" w:hint="default"/>
        <w:b/>
        <w:bCs/>
        <w:caps w:val="0"/>
        <w:smallCaps w:val="0"/>
        <w:sz w:val="28"/>
        <w:szCs w:val="28"/>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6">
    <w:nsid w:val="00000007"/>
    <w:multiLevelType w:val="singleLevel"/>
    <w:tmpl w:val="2EC46C44"/>
    <w:name w:val="WW8Num7"/>
    <w:lvl w:ilvl="0">
      <w:start w:val="1"/>
      <w:numFmt w:val="decimal"/>
      <w:lvlText w:val="%1."/>
      <w:lvlJc w:val="left"/>
      <w:pPr>
        <w:tabs>
          <w:tab w:val="num" w:pos="0"/>
        </w:tabs>
        <w:ind w:left="517" w:hanging="375"/>
      </w:pPr>
      <w:rPr>
        <w:rFonts w:ascii="Times New Roman" w:eastAsia="Courier New" w:hAnsi="Times New Roman" w:cs="Times New Roman"/>
      </w:rPr>
    </w:lvl>
  </w:abstractNum>
  <w:abstractNum w:abstractNumId="7">
    <w:nsid w:val="00000008"/>
    <w:multiLevelType w:val="multilevel"/>
    <w:tmpl w:val="00000008"/>
    <w:name w:val="WW8Num8"/>
    <w:lvl w:ilvl="0">
      <w:start w:val="5"/>
      <w:numFmt w:val="decimal"/>
      <w:lvlText w:val="%1."/>
      <w:lvlJc w:val="left"/>
      <w:pPr>
        <w:tabs>
          <w:tab w:val="num" w:pos="720"/>
        </w:tabs>
        <w:ind w:left="720" w:hanging="360"/>
      </w:pPr>
      <w:rPr>
        <w:rFonts w:ascii="Times New Roman" w:hAnsi="Times New Roman" w:cs="Microsoft Sans Serif"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00000009"/>
    <w:name w:val="WW8Num9"/>
    <w:lvl w:ilvl="0">
      <w:numFmt w:val="bullet"/>
      <w:lvlText w:val="•"/>
      <w:lvlJc w:val="left"/>
      <w:pPr>
        <w:tabs>
          <w:tab w:val="num" w:pos="708"/>
        </w:tabs>
        <w:ind w:left="0" w:firstLine="0"/>
      </w:pPr>
      <w:rPr>
        <w:rFonts w:ascii="Microsoft Sans Serif" w:hAnsi="Microsoft Sans Serif" w:cs="Times New Roman" w:hint="default"/>
        <w:b/>
        <w:bCs/>
        <w:sz w:val="28"/>
        <w:szCs w:val="28"/>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b/>
        <w:bCs/>
        <w:caps w:val="0"/>
        <w:smallCap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2"/>
    <w:lvl w:ilvl="0">
      <w:start w:val="3"/>
      <w:numFmt w:val="decimal"/>
      <w:lvlText w:val="%1."/>
      <w:lvlJc w:val="left"/>
      <w:pPr>
        <w:tabs>
          <w:tab w:val="num" w:pos="720"/>
        </w:tabs>
        <w:ind w:left="720" w:hanging="360"/>
      </w:pPr>
      <w:rPr>
        <w:rFonts w:ascii="Symbol" w:hAnsi="Symbol" w:cs="OpenSymbol"/>
      </w:rPr>
    </w:lvl>
    <w:lvl w:ilvl="1">
      <w:start w:val="2"/>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3"/>
    <w:lvl w:ilvl="0">
      <w:start w:val="3"/>
      <w:numFmt w:val="decimal"/>
      <w:lvlText w:val="%1."/>
      <w:lvlJc w:val="left"/>
      <w:pPr>
        <w:tabs>
          <w:tab w:val="num" w:pos="720"/>
        </w:tabs>
        <w:ind w:left="720" w:hanging="360"/>
      </w:pPr>
      <w:rPr>
        <w:rFonts w:ascii="Symbol" w:hAnsi="Symbol" w:cs="OpenSymbol"/>
      </w:rPr>
    </w:lvl>
    <w:lvl w:ilvl="1">
      <w:start w:val="3"/>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hint="default"/>
        <w:b/>
        <w:bCs/>
        <w:sz w:val="28"/>
        <w:szCs w:val="28"/>
      </w:rPr>
    </w:lvl>
    <w:lvl w:ilvl="1">
      <w:start w:val="4"/>
      <w:numFmt w:val="decimal"/>
      <w:lvlText w:val="%1.%2."/>
      <w:lvlJc w:val="left"/>
      <w:pPr>
        <w:tabs>
          <w:tab w:val="num" w:pos="1080"/>
        </w:tabs>
        <w:ind w:left="1080" w:hanging="360"/>
      </w:pPr>
      <w:rPr>
        <w:rFonts w:ascii="Times New Roman" w:hAnsi="Times New Roman" w:cs="Times New Roman" w:hint="default"/>
        <w:b/>
        <w:bCs/>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3"/>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hint="default"/>
        <w:sz w:val="26"/>
        <w:szCs w:val="26"/>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hint="default"/>
        <w:sz w:val="26"/>
        <w:szCs w:val="26"/>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hint="default"/>
        <w:sz w:val="26"/>
        <w:szCs w:val="26"/>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name w:val="WW8Num18"/>
    <w:lvl w:ilvl="0">
      <w:start w:val="1"/>
      <w:numFmt w:val="decimal"/>
      <w:lvlText w:val="%1."/>
      <w:lvlJc w:val="left"/>
      <w:pPr>
        <w:tabs>
          <w:tab w:val="num" w:pos="1003"/>
        </w:tabs>
        <w:ind w:left="1003" w:hanging="360"/>
      </w:pPr>
      <w:rPr>
        <w:rFonts w:ascii="Symbol" w:hAnsi="Symbol" w:cs="OpenSymbol"/>
        <w:sz w:val="28"/>
        <w:szCs w:val="28"/>
        <w:shd w:val="clear" w:color="auto" w:fill="auto"/>
      </w:rPr>
    </w:lvl>
    <w:lvl w:ilvl="1">
      <w:start w:val="1"/>
      <w:numFmt w:val="decimal"/>
      <w:lvlText w:val="%2."/>
      <w:lvlJc w:val="left"/>
      <w:pPr>
        <w:tabs>
          <w:tab w:val="num" w:pos="1363"/>
        </w:tabs>
        <w:ind w:left="1363" w:hanging="360"/>
      </w:pPr>
      <w:rPr>
        <w:rFonts w:ascii="Symbol" w:hAnsi="Symbol" w:cs="OpenSymbol"/>
        <w:sz w:val="28"/>
        <w:szCs w:val="28"/>
        <w:shd w:val="clear" w:color="auto" w:fill="auto"/>
      </w:rPr>
    </w:lvl>
    <w:lvl w:ilvl="2">
      <w:start w:val="1"/>
      <w:numFmt w:val="decimal"/>
      <w:lvlText w:val="%3."/>
      <w:lvlJc w:val="left"/>
      <w:pPr>
        <w:tabs>
          <w:tab w:val="num" w:pos="1723"/>
        </w:tabs>
        <w:ind w:left="1723" w:hanging="360"/>
      </w:pPr>
      <w:rPr>
        <w:rFonts w:ascii="Symbol" w:hAnsi="Symbol" w:cs="OpenSymbol"/>
        <w:sz w:val="28"/>
        <w:szCs w:val="28"/>
        <w:shd w:val="clear" w:color="auto" w:fill="auto"/>
      </w:rPr>
    </w:lvl>
    <w:lvl w:ilvl="3">
      <w:start w:val="1"/>
      <w:numFmt w:val="decimal"/>
      <w:lvlText w:val="%4."/>
      <w:lvlJc w:val="left"/>
      <w:pPr>
        <w:tabs>
          <w:tab w:val="num" w:pos="2083"/>
        </w:tabs>
        <w:ind w:left="2083" w:hanging="360"/>
      </w:pPr>
      <w:rPr>
        <w:rFonts w:ascii="Symbol" w:hAnsi="Symbol" w:cs="OpenSymbol"/>
        <w:sz w:val="28"/>
        <w:szCs w:val="28"/>
        <w:shd w:val="clear" w:color="auto" w:fill="auto"/>
      </w:rPr>
    </w:lvl>
    <w:lvl w:ilvl="4">
      <w:start w:val="1"/>
      <w:numFmt w:val="decimal"/>
      <w:lvlText w:val="%5."/>
      <w:lvlJc w:val="left"/>
      <w:pPr>
        <w:tabs>
          <w:tab w:val="num" w:pos="2443"/>
        </w:tabs>
        <w:ind w:left="2443" w:hanging="360"/>
      </w:pPr>
      <w:rPr>
        <w:rFonts w:ascii="Symbol" w:hAnsi="Symbol" w:cs="OpenSymbol"/>
        <w:sz w:val="28"/>
        <w:szCs w:val="28"/>
        <w:shd w:val="clear" w:color="auto" w:fill="auto"/>
      </w:rPr>
    </w:lvl>
    <w:lvl w:ilvl="5">
      <w:start w:val="1"/>
      <w:numFmt w:val="decimal"/>
      <w:lvlText w:val="%6."/>
      <w:lvlJc w:val="left"/>
      <w:pPr>
        <w:tabs>
          <w:tab w:val="num" w:pos="2803"/>
        </w:tabs>
        <w:ind w:left="2803" w:hanging="360"/>
      </w:pPr>
      <w:rPr>
        <w:rFonts w:ascii="Symbol" w:hAnsi="Symbol" w:cs="OpenSymbol"/>
        <w:sz w:val="28"/>
        <w:szCs w:val="28"/>
        <w:shd w:val="clear" w:color="auto" w:fill="auto"/>
      </w:rPr>
    </w:lvl>
    <w:lvl w:ilvl="6">
      <w:start w:val="1"/>
      <w:numFmt w:val="decimal"/>
      <w:lvlText w:val="%7."/>
      <w:lvlJc w:val="left"/>
      <w:pPr>
        <w:tabs>
          <w:tab w:val="num" w:pos="3163"/>
        </w:tabs>
        <w:ind w:left="3163" w:hanging="360"/>
      </w:pPr>
      <w:rPr>
        <w:rFonts w:ascii="Symbol" w:hAnsi="Symbol" w:cs="OpenSymbol"/>
        <w:sz w:val="28"/>
        <w:szCs w:val="28"/>
        <w:shd w:val="clear" w:color="auto" w:fill="auto"/>
      </w:rPr>
    </w:lvl>
    <w:lvl w:ilvl="7">
      <w:start w:val="1"/>
      <w:numFmt w:val="decimal"/>
      <w:lvlText w:val="%8."/>
      <w:lvlJc w:val="left"/>
      <w:pPr>
        <w:tabs>
          <w:tab w:val="num" w:pos="3523"/>
        </w:tabs>
        <w:ind w:left="3523" w:hanging="360"/>
      </w:pPr>
      <w:rPr>
        <w:rFonts w:ascii="Symbol" w:hAnsi="Symbol" w:cs="OpenSymbol"/>
        <w:sz w:val="28"/>
        <w:szCs w:val="28"/>
        <w:shd w:val="clear" w:color="auto" w:fill="auto"/>
      </w:rPr>
    </w:lvl>
    <w:lvl w:ilvl="8">
      <w:start w:val="1"/>
      <w:numFmt w:val="decimal"/>
      <w:lvlText w:val="%9."/>
      <w:lvlJc w:val="left"/>
      <w:pPr>
        <w:tabs>
          <w:tab w:val="num" w:pos="3883"/>
        </w:tabs>
        <w:ind w:left="3883" w:hanging="360"/>
      </w:pPr>
      <w:rPr>
        <w:rFonts w:ascii="Symbol" w:hAnsi="Symbol" w:cs="OpenSymbol"/>
        <w:sz w:val="28"/>
        <w:szCs w:val="28"/>
        <w:shd w:val="clear" w:color="auto" w:fill="auto"/>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sz w:val="20"/>
        <w:szCs w:val="20"/>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color w:val="000000"/>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440"/>
        </w:tabs>
        <w:ind w:left="1440" w:hanging="360"/>
      </w:pPr>
      <w:rPr>
        <w:rFonts w:ascii="Symbol" w:hAnsi="Symbol" w:cs="Symbol" w:hint="default"/>
        <w:sz w:val="20"/>
        <w:szCs w:val="20"/>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Symbol" w:hAnsi="Symbol" w:cs="Symbol" w:hint="default"/>
        <w:sz w:val="20"/>
        <w:szCs w:val="20"/>
      </w:rPr>
    </w:lvl>
    <w:lvl w:ilvl="5">
      <w:start w:val="1"/>
      <w:numFmt w:val="bullet"/>
      <w:lvlText w:val=""/>
      <w:lvlJc w:val="left"/>
      <w:pPr>
        <w:tabs>
          <w:tab w:val="num" w:pos="2520"/>
        </w:tabs>
        <w:ind w:left="2520" w:hanging="360"/>
      </w:pPr>
      <w:rPr>
        <w:rFonts w:ascii="Symbol" w:hAnsi="Symbol" w:cs="Symbol" w:hint="default"/>
        <w:sz w:val="20"/>
        <w:szCs w:val="20"/>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Symbol" w:hAnsi="Symbol" w:cs="Symbol" w:hint="default"/>
        <w:sz w:val="20"/>
        <w:szCs w:val="20"/>
      </w:rPr>
    </w:lvl>
    <w:lvl w:ilvl="8">
      <w:start w:val="1"/>
      <w:numFmt w:val="bullet"/>
      <w:lvlText w:val=""/>
      <w:lvlJc w:val="left"/>
      <w:pPr>
        <w:tabs>
          <w:tab w:val="num" w:pos="3600"/>
        </w:tabs>
        <w:ind w:left="3600" w:hanging="360"/>
      </w:pPr>
      <w:rPr>
        <w:rFonts w:ascii="Symbol" w:hAnsi="Symbol" w:cs="Symbol" w:hint="default"/>
        <w:sz w:val="20"/>
        <w:szCs w:val="20"/>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hint="default"/>
        <w:b/>
        <w:i/>
        <w:spacing w:val="6"/>
        <w:sz w:val="26"/>
        <w:szCs w:val="26"/>
      </w:rPr>
    </w:lvl>
    <w:lvl w:ilvl="1">
      <w:start w:val="1"/>
      <w:numFmt w:val="bullet"/>
      <w:lvlText w:val=""/>
      <w:lvlJc w:val="left"/>
      <w:pPr>
        <w:tabs>
          <w:tab w:val="num" w:pos="1080"/>
        </w:tabs>
        <w:ind w:left="1080" w:hanging="360"/>
      </w:pPr>
      <w:rPr>
        <w:rFonts w:ascii="Symbol" w:hAnsi="Symbol" w:cs="Times New Roman" w:hint="default"/>
        <w:b/>
        <w:i/>
        <w:spacing w:val="6"/>
        <w:sz w:val="26"/>
        <w:szCs w:val="26"/>
      </w:rPr>
    </w:lvl>
    <w:lvl w:ilvl="2">
      <w:start w:val="1"/>
      <w:numFmt w:val="bullet"/>
      <w:lvlText w:val=""/>
      <w:lvlJc w:val="left"/>
      <w:pPr>
        <w:tabs>
          <w:tab w:val="num" w:pos="1440"/>
        </w:tabs>
        <w:ind w:left="1440" w:hanging="360"/>
      </w:pPr>
      <w:rPr>
        <w:rFonts w:ascii="Symbol" w:hAnsi="Symbol" w:cs="Times New Roman" w:hint="default"/>
        <w:b/>
        <w:i/>
        <w:spacing w:val="6"/>
        <w:sz w:val="26"/>
        <w:szCs w:val="26"/>
      </w:rPr>
    </w:lvl>
    <w:lvl w:ilvl="3">
      <w:start w:val="1"/>
      <w:numFmt w:val="bullet"/>
      <w:lvlText w:val=""/>
      <w:lvlJc w:val="left"/>
      <w:pPr>
        <w:tabs>
          <w:tab w:val="num" w:pos="1800"/>
        </w:tabs>
        <w:ind w:left="1800" w:hanging="360"/>
      </w:pPr>
      <w:rPr>
        <w:rFonts w:ascii="Symbol" w:hAnsi="Symbol" w:cs="Times New Roman" w:hint="default"/>
        <w:b/>
        <w:i/>
        <w:spacing w:val="6"/>
        <w:sz w:val="26"/>
        <w:szCs w:val="26"/>
      </w:rPr>
    </w:lvl>
    <w:lvl w:ilvl="4">
      <w:start w:val="1"/>
      <w:numFmt w:val="bullet"/>
      <w:lvlText w:val=""/>
      <w:lvlJc w:val="left"/>
      <w:pPr>
        <w:tabs>
          <w:tab w:val="num" w:pos="2160"/>
        </w:tabs>
        <w:ind w:left="2160" w:hanging="360"/>
      </w:pPr>
      <w:rPr>
        <w:rFonts w:ascii="Symbol" w:hAnsi="Symbol" w:cs="Times New Roman" w:hint="default"/>
        <w:b/>
        <w:i/>
        <w:spacing w:val="6"/>
        <w:sz w:val="26"/>
        <w:szCs w:val="26"/>
      </w:rPr>
    </w:lvl>
    <w:lvl w:ilvl="5">
      <w:start w:val="1"/>
      <w:numFmt w:val="bullet"/>
      <w:lvlText w:val=""/>
      <w:lvlJc w:val="left"/>
      <w:pPr>
        <w:tabs>
          <w:tab w:val="num" w:pos="2520"/>
        </w:tabs>
        <w:ind w:left="2520" w:hanging="360"/>
      </w:pPr>
      <w:rPr>
        <w:rFonts w:ascii="Symbol" w:hAnsi="Symbol" w:cs="Times New Roman" w:hint="default"/>
        <w:b/>
        <w:i/>
        <w:spacing w:val="6"/>
        <w:sz w:val="26"/>
        <w:szCs w:val="26"/>
      </w:rPr>
    </w:lvl>
    <w:lvl w:ilvl="6">
      <w:start w:val="1"/>
      <w:numFmt w:val="bullet"/>
      <w:lvlText w:val=""/>
      <w:lvlJc w:val="left"/>
      <w:pPr>
        <w:tabs>
          <w:tab w:val="num" w:pos="2880"/>
        </w:tabs>
        <w:ind w:left="2880" w:hanging="360"/>
      </w:pPr>
      <w:rPr>
        <w:rFonts w:ascii="Symbol" w:hAnsi="Symbol" w:cs="Times New Roman" w:hint="default"/>
        <w:b/>
        <w:i/>
        <w:spacing w:val="6"/>
        <w:sz w:val="26"/>
        <w:szCs w:val="26"/>
      </w:rPr>
    </w:lvl>
    <w:lvl w:ilvl="7">
      <w:start w:val="1"/>
      <w:numFmt w:val="bullet"/>
      <w:lvlText w:val=""/>
      <w:lvlJc w:val="left"/>
      <w:pPr>
        <w:tabs>
          <w:tab w:val="num" w:pos="3240"/>
        </w:tabs>
        <w:ind w:left="3240" w:hanging="360"/>
      </w:pPr>
      <w:rPr>
        <w:rFonts w:ascii="Symbol" w:hAnsi="Symbol" w:cs="Times New Roman" w:hint="default"/>
        <w:b/>
        <w:i/>
        <w:spacing w:val="6"/>
        <w:sz w:val="26"/>
        <w:szCs w:val="26"/>
      </w:rPr>
    </w:lvl>
    <w:lvl w:ilvl="8">
      <w:start w:val="1"/>
      <w:numFmt w:val="bullet"/>
      <w:lvlText w:val=""/>
      <w:lvlJc w:val="left"/>
      <w:pPr>
        <w:tabs>
          <w:tab w:val="num" w:pos="3600"/>
        </w:tabs>
        <w:ind w:left="3600" w:hanging="360"/>
      </w:pPr>
      <w:rPr>
        <w:rFonts w:ascii="Symbol" w:hAnsi="Symbol" w:cs="Times New Roman" w:hint="default"/>
        <w:b/>
        <w:i/>
        <w:spacing w:val="6"/>
        <w:sz w:val="26"/>
        <w:szCs w:val="26"/>
      </w:rPr>
    </w:lvl>
  </w:abstractNum>
  <w:abstractNum w:abstractNumId="23">
    <w:nsid w:val="00000018"/>
    <w:multiLevelType w:val="multilevel"/>
    <w:tmpl w:val="00000018"/>
    <w:name w:val="WW8Num24"/>
    <w:lvl w:ilvl="0">
      <w:start w:val="3"/>
      <w:numFmt w:val="decimal"/>
      <w:lvlText w:val="%1."/>
      <w:lvlJc w:val="left"/>
      <w:pPr>
        <w:tabs>
          <w:tab w:val="num" w:pos="720"/>
        </w:tabs>
        <w:ind w:left="720" w:hanging="360"/>
      </w:pPr>
      <w:rPr>
        <w:rFonts w:ascii="Symbol" w:hAnsi="Symbol" w:cs="OpenSymbol"/>
        <w:lang w:val="en-US"/>
      </w:rPr>
    </w:lvl>
    <w:lvl w:ilvl="1">
      <w:start w:val="5"/>
      <w:numFmt w:val="decimal"/>
      <w:lvlText w:val="%1.%2."/>
      <w:lvlJc w:val="left"/>
      <w:pPr>
        <w:tabs>
          <w:tab w:val="num" w:pos="1080"/>
        </w:tabs>
        <w:ind w:left="1080" w:hanging="360"/>
      </w:pPr>
      <w:rPr>
        <w:rFonts w:ascii="Times New Roman" w:hAnsi="Times New Roman" w:cs="OpenSymbol" w:hint="default"/>
        <w:color w:val="auto"/>
        <w:sz w:val="28"/>
        <w:szCs w:val="28"/>
        <w:lang w:val="en-U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9"/>
    <w:multiLevelType w:val="multilevel"/>
    <w:tmpl w:val="00000019"/>
    <w:name w:val="WW8Num27"/>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
      <w:lvlJc w:val="left"/>
      <w:pPr>
        <w:tabs>
          <w:tab w:val="num" w:pos="1080"/>
        </w:tabs>
        <w:ind w:left="1080" w:hanging="360"/>
      </w:pPr>
      <w:rPr>
        <w:rFonts w:ascii="Symbol" w:hAnsi="Symbol" w:cs="Symbol" w:hint="default"/>
        <w:color w:val="000000"/>
        <w:sz w:val="20"/>
      </w:rPr>
    </w:lvl>
    <w:lvl w:ilvl="2">
      <w:start w:val="1"/>
      <w:numFmt w:val="bullet"/>
      <w:lvlText w:val=""/>
      <w:lvlJc w:val="left"/>
      <w:pPr>
        <w:tabs>
          <w:tab w:val="num" w:pos="1440"/>
        </w:tabs>
        <w:ind w:left="1440" w:hanging="360"/>
      </w:pPr>
      <w:rPr>
        <w:rFonts w:ascii="Symbol" w:hAnsi="Symbol" w:cs="Symbol" w:hint="default"/>
        <w:color w:val="000000"/>
        <w:sz w:val="20"/>
      </w:rPr>
    </w:lvl>
    <w:lvl w:ilvl="3">
      <w:start w:val="1"/>
      <w:numFmt w:val="bullet"/>
      <w:lvlText w:val=""/>
      <w:lvlJc w:val="left"/>
      <w:pPr>
        <w:tabs>
          <w:tab w:val="num" w:pos="1800"/>
        </w:tabs>
        <w:ind w:left="1800" w:hanging="360"/>
      </w:pPr>
      <w:rPr>
        <w:rFonts w:ascii="Symbol" w:hAnsi="Symbol" w:cs="Symbol" w:hint="default"/>
        <w:color w:val="000000"/>
        <w:sz w:val="20"/>
      </w:rPr>
    </w:lvl>
    <w:lvl w:ilvl="4">
      <w:start w:val="1"/>
      <w:numFmt w:val="bullet"/>
      <w:lvlText w:val=""/>
      <w:lvlJc w:val="left"/>
      <w:pPr>
        <w:tabs>
          <w:tab w:val="num" w:pos="2160"/>
        </w:tabs>
        <w:ind w:left="2160" w:hanging="360"/>
      </w:pPr>
      <w:rPr>
        <w:rFonts w:ascii="Symbol" w:hAnsi="Symbol" w:cs="Symbol" w:hint="default"/>
        <w:color w:val="000000"/>
        <w:sz w:val="20"/>
      </w:rPr>
    </w:lvl>
    <w:lvl w:ilvl="5">
      <w:start w:val="1"/>
      <w:numFmt w:val="bullet"/>
      <w:lvlText w:val=""/>
      <w:lvlJc w:val="left"/>
      <w:pPr>
        <w:tabs>
          <w:tab w:val="num" w:pos="2520"/>
        </w:tabs>
        <w:ind w:left="2520" w:hanging="360"/>
      </w:pPr>
      <w:rPr>
        <w:rFonts w:ascii="Symbol" w:hAnsi="Symbol" w:cs="Symbol" w:hint="default"/>
        <w:color w:val="000000"/>
        <w:sz w:val="20"/>
      </w:rPr>
    </w:lvl>
    <w:lvl w:ilvl="6">
      <w:start w:val="1"/>
      <w:numFmt w:val="bullet"/>
      <w:lvlText w:val=""/>
      <w:lvlJc w:val="left"/>
      <w:pPr>
        <w:tabs>
          <w:tab w:val="num" w:pos="2880"/>
        </w:tabs>
        <w:ind w:left="2880" w:hanging="360"/>
      </w:pPr>
      <w:rPr>
        <w:rFonts w:ascii="Symbol" w:hAnsi="Symbol" w:cs="Symbol" w:hint="default"/>
        <w:color w:val="000000"/>
        <w:sz w:val="20"/>
      </w:rPr>
    </w:lvl>
    <w:lvl w:ilvl="7">
      <w:start w:val="1"/>
      <w:numFmt w:val="bullet"/>
      <w:lvlText w:val=""/>
      <w:lvlJc w:val="left"/>
      <w:pPr>
        <w:tabs>
          <w:tab w:val="num" w:pos="3240"/>
        </w:tabs>
        <w:ind w:left="3240" w:hanging="360"/>
      </w:pPr>
      <w:rPr>
        <w:rFonts w:ascii="Symbol" w:hAnsi="Symbol" w:cs="Symbol" w:hint="default"/>
        <w:color w:val="000000"/>
        <w:sz w:val="20"/>
      </w:rPr>
    </w:lvl>
    <w:lvl w:ilvl="8">
      <w:start w:val="1"/>
      <w:numFmt w:val="bullet"/>
      <w:lvlText w:val=""/>
      <w:lvlJc w:val="left"/>
      <w:pPr>
        <w:tabs>
          <w:tab w:val="num" w:pos="3600"/>
        </w:tabs>
        <w:ind w:left="3600" w:hanging="360"/>
      </w:pPr>
      <w:rPr>
        <w:rFonts w:ascii="Symbol" w:hAnsi="Symbol" w:cs="Symbol" w:hint="default"/>
        <w:color w:val="000000"/>
        <w:sz w:val="20"/>
      </w:rPr>
    </w:lvl>
  </w:abstractNum>
  <w:abstractNum w:abstractNumId="25">
    <w:nsid w:val="0000001A"/>
    <w:multiLevelType w:val="singleLevel"/>
    <w:tmpl w:val="0000001A"/>
    <w:name w:val="WW8Num28"/>
    <w:lvl w:ilvl="0">
      <w:start w:val="1"/>
      <w:numFmt w:val="bullet"/>
      <w:lvlText w:val=""/>
      <w:lvlJc w:val="left"/>
      <w:pPr>
        <w:tabs>
          <w:tab w:val="num" w:pos="-76"/>
        </w:tabs>
        <w:ind w:left="644" w:hanging="360"/>
      </w:pPr>
      <w:rPr>
        <w:rFonts w:ascii="Symbol" w:hAnsi="Symbol" w:cs="Symbol" w:hint="default"/>
        <w:spacing w:val="-1"/>
        <w:sz w:val="26"/>
        <w:szCs w:val="26"/>
      </w:rPr>
    </w:lvl>
  </w:abstractNum>
  <w:abstractNum w:abstractNumId="26">
    <w:nsid w:val="0000001B"/>
    <w:multiLevelType w:val="singleLevel"/>
    <w:tmpl w:val="0000001B"/>
    <w:name w:val="WW8Num29"/>
    <w:lvl w:ilvl="0">
      <w:start w:val="1"/>
      <w:numFmt w:val="bullet"/>
      <w:lvlText w:val=""/>
      <w:lvlJc w:val="left"/>
      <w:pPr>
        <w:tabs>
          <w:tab w:val="num" w:pos="0"/>
        </w:tabs>
        <w:ind w:left="720" w:hanging="360"/>
      </w:pPr>
      <w:rPr>
        <w:rFonts w:ascii="Symbol" w:hAnsi="Symbol" w:cs="Symbol" w:hint="default"/>
        <w:spacing w:val="-1"/>
        <w:sz w:val="26"/>
        <w:szCs w:val="26"/>
      </w:rPr>
    </w:lvl>
  </w:abstractNum>
  <w:abstractNum w:abstractNumId="27">
    <w:nsid w:val="0000001C"/>
    <w:multiLevelType w:val="multilevel"/>
    <w:tmpl w:val="0000001C"/>
    <w:lvl w:ilvl="0">
      <w:start w:val="1"/>
      <w:numFmt w:val="decimal"/>
      <w:lvlText w:val="%1."/>
      <w:lvlJc w:val="left"/>
      <w:pPr>
        <w:tabs>
          <w:tab w:val="num" w:pos="375"/>
        </w:tabs>
        <w:ind w:left="375" w:hanging="283"/>
      </w:pPr>
      <w:rPr>
        <w:rFonts w:ascii="Times New Roman" w:hAnsi="Times New Roman" w:cs="Times New Roman"/>
        <w:b w:val="0"/>
        <w:bCs w:val="0"/>
        <w:sz w:val="28"/>
        <w:szCs w:val="28"/>
      </w:rPr>
    </w:lvl>
    <w:lvl w:ilvl="1">
      <w:start w:val="1"/>
      <w:numFmt w:val="decimal"/>
      <w:lvlText w:val="%2."/>
      <w:lvlJc w:val="left"/>
      <w:pPr>
        <w:tabs>
          <w:tab w:val="num" w:pos="1414"/>
        </w:tabs>
        <w:ind w:left="1414" w:hanging="283"/>
      </w:pPr>
      <w:rPr>
        <w:rFonts w:ascii="Times New Roman" w:hAnsi="Times New Roman" w:cs="Times New Roman"/>
        <w:b w:val="0"/>
        <w:bCs w:val="0"/>
        <w:sz w:val="28"/>
        <w:szCs w:val="28"/>
      </w:rPr>
    </w:lvl>
    <w:lvl w:ilvl="2">
      <w:start w:val="1"/>
      <w:numFmt w:val="decimal"/>
      <w:lvlText w:val="%3."/>
      <w:lvlJc w:val="left"/>
      <w:pPr>
        <w:tabs>
          <w:tab w:val="num" w:pos="2121"/>
        </w:tabs>
        <w:ind w:left="2121" w:hanging="283"/>
      </w:pPr>
      <w:rPr>
        <w:rFonts w:ascii="Times New Roman" w:hAnsi="Times New Roman" w:cs="Times New Roman"/>
        <w:b w:val="0"/>
        <w:bCs w:val="0"/>
        <w:sz w:val="28"/>
        <w:szCs w:val="28"/>
      </w:rPr>
    </w:lvl>
    <w:lvl w:ilvl="3">
      <w:start w:val="1"/>
      <w:numFmt w:val="decimal"/>
      <w:lvlText w:val="%4."/>
      <w:lvlJc w:val="left"/>
      <w:pPr>
        <w:tabs>
          <w:tab w:val="num" w:pos="2828"/>
        </w:tabs>
        <w:ind w:left="2828" w:hanging="283"/>
      </w:pPr>
      <w:rPr>
        <w:rFonts w:ascii="Times New Roman" w:hAnsi="Times New Roman" w:cs="Times New Roman"/>
        <w:b w:val="0"/>
        <w:bCs w:val="0"/>
        <w:sz w:val="28"/>
        <w:szCs w:val="28"/>
      </w:rPr>
    </w:lvl>
    <w:lvl w:ilvl="4">
      <w:start w:val="1"/>
      <w:numFmt w:val="decimal"/>
      <w:lvlText w:val="%5."/>
      <w:lvlJc w:val="left"/>
      <w:pPr>
        <w:tabs>
          <w:tab w:val="num" w:pos="3535"/>
        </w:tabs>
        <w:ind w:left="3535" w:hanging="283"/>
      </w:pPr>
      <w:rPr>
        <w:rFonts w:ascii="Times New Roman" w:hAnsi="Times New Roman" w:cs="Times New Roman"/>
        <w:b w:val="0"/>
        <w:bCs w:val="0"/>
        <w:sz w:val="28"/>
        <w:szCs w:val="28"/>
      </w:rPr>
    </w:lvl>
    <w:lvl w:ilvl="5">
      <w:start w:val="1"/>
      <w:numFmt w:val="decimal"/>
      <w:lvlText w:val="%6."/>
      <w:lvlJc w:val="left"/>
      <w:pPr>
        <w:tabs>
          <w:tab w:val="num" w:pos="4242"/>
        </w:tabs>
        <w:ind w:left="4242" w:hanging="283"/>
      </w:pPr>
      <w:rPr>
        <w:rFonts w:ascii="Times New Roman" w:hAnsi="Times New Roman" w:cs="Times New Roman"/>
        <w:b w:val="0"/>
        <w:bCs w:val="0"/>
        <w:sz w:val="28"/>
        <w:szCs w:val="28"/>
      </w:rPr>
    </w:lvl>
    <w:lvl w:ilvl="6">
      <w:start w:val="1"/>
      <w:numFmt w:val="decimal"/>
      <w:lvlText w:val="%7."/>
      <w:lvlJc w:val="left"/>
      <w:pPr>
        <w:tabs>
          <w:tab w:val="num" w:pos="4949"/>
        </w:tabs>
        <w:ind w:left="4949" w:hanging="283"/>
      </w:pPr>
      <w:rPr>
        <w:rFonts w:ascii="Times New Roman" w:hAnsi="Times New Roman" w:cs="Times New Roman"/>
        <w:b w:val="0"/>
        <w:bCs w:val="0"/>
        <w:sz w:val="28"/>
        <w:szCs w:val="28"/>
      </w:rPr>
    </w:lvl>
    <w:lvl w:ilvl="7">
      <w:start w:val="1"/>
      <w:numFmt w:val="decimal"/>
      <w:lvlText w:val="%8."/>
      <w:lvlJc w:val="left"/>
      <w:pPr>
        <w:tabs>
          <w:tab w:val="num" w:pos="5656"/>
        </w:tabs>
        <w:ind w:left="5656" w:hanging="283"/>
      </w:pPr>
      <w:rPr>
        <w:rFonts w:ascii="Times New Roman" w:hAnsi="Times New Roman" w:cs="Times New Roman"/>
        <w:b w:val="0"/>
        <w:bCs w:val="0"/>
        <w:sz w:val="28"/>
        <w:szCs w:val="28"/>
      </w:rPr>
    </w:lvl>
    <w:lvl w:ilvl="8">
      <w:start w:val="1"/>
      <w:numFmt w:val="decimal"/>
      <w:lvlText w:val="%9."/>
      <w:lvlJc w:val="left"/>
      <w:pPr>
        <w:tabs>
          <w:tab w:val="num" w:pos="6363"/>
        </w:tabs>
        <w:ind w:left="6363" w:hanging="283"/>
      </w:pPr>
      <w:rPr>
        <w:rFonts w:ascii="Times New Roman" w:hAnsi="Times New Roman" w:cs="Times New Roman"/>
        <w:b w:val="0"/>
        <w:bCs w:val="0"/>
        <w:sz w:val="28"/>
        <w:szCs w:val="28"/>
      </w:rPr>
    </w:lvl>
  </w:abstractNum>
  <w:abstractNum w:abstractNumId="28">
    <w:nsid w:val="0000001D"/>
    <w:multiLevelType w:val="multilevel"/>
    <w:tmpl w:val="99F6F696"/>
    <w:lvl w:ilvl="0">
      <w:start w:val="1"/>
      <w:numFmt w:val="decimal"/>
      <w:lvlText w:val="%1."/>
      <w:lvlJc w:val="left"/>
      <w:pPr>
        <w:tabs>
          <w:tab w:val="num" w:pos="375"/>
        </w:tabs>
        <w:ind w:left="375" w:hanging="283"/>
      </w:pPr>
      <w:rPr>
        <w:rFonts w:ascii="Times New Roman" w:eastAsia="Times New Roman" w:hAnsi="Times New Roman" w:cs="Calibri"/>
        <w:b w:val="0"/>
        <w:bCs w:val="0"/>
        <w:sz w:val="28"/>
        <w:szCs w:val="28"/>
      </w:rPr>
    </w:lvl>
    <w:lvl w:ilvl="1">
      <w:start w:val="1"/>
      <w:numFmt w:val="decimal"/>
      <w:lvlText w:val="%2."/>
      <w:lvlJc w:val="left"/>
      <w:pPr>
        <w:tabs>
          <w:tab w:val="num" w:pos="1414"/>
        </w:tabs>
        <w:ind w:left="1414" w:hanging="283"/>
      </w:pPr>
      <w:rPr>
        <w:rFonts w:ascii="Times New Roman" w:hAnsi="Times New Roman" w:cs="Times New Roman"/>
        <w:b w:val="0"/>
        <w:bCs w:val="0"/>
        <w:sz w:val="28"/>
        <w:szCs w:val="28"/>
      </w:rPr>
    </w:lvl>
    <w:lvl w:ilvl="2">
      <w:start w:val="1"/>
      <w:numFmt w:val="decimal"/>
      <w:lvlText w:val="%3."/>
      <w:lvlJc w:val="left"/>
      <w:pPr>
        <w:tabs>
          <w:tab w:val="num" w:pos="2121"/>
        </w:tabs>
        <w:ind w:left="2121" w:hanging="283"/>
      </w:pPr>
      <w:rPr>
        <w:rFonts w:ascii="Times New Roman" w:hAnsi="Times New Roman" w:cs="Times New Roman"/>
        <w:b w:val="0"/>
        <w:bCs w:val="0"/>
        <w:sz w:val="28"/>
        <w:szCs w:val="28"/>
      </w:rPr>
    </w:lvl>
    <w:lvl w:ilvl="3">
      <w:start w:val="1"/>
      <w:numFmt w:val="decimal"/>
      <w:lvlText w:val="%4."/>
      <w:lvlJc w:val="left"/>
      <w:pPr>
        <w:tabs>
          <w:tab w:val="num" w:pos="2828"/>
        </w:tabs>
        <w:ind w:left="2828" w:hanging="283"/>
      </w:pPr>
      <w:rPr>
        <w:rFonts w:ascii="Times New Roman" w:hAnsi="Times New Roman" w:cs="Times New Roman"/>
        <w:b w:val="0"/>
        <w:bCs w:val="0"/>
        <w:sz w:val="28"/>
        <w:szCs w:val="28"/>
      </w:rPr>
    </w:lvl>
    <w:lvl w:ilvl="4">
      <w:start w:val="1"/>
      <w:numFmt w:val="decimal"/>
      <w:lvlText w:val="%5."/>
      <w:lvlJc w:val="left"/>
      <w:pPr>
        <w:tabs>
          <w:tab w:val="num" w:pos="3535"/>
        </w:tabs>
        <w:ind w:left="3535" w:hanging="283"/>
      </w:pPr>
      <w:rPr>
        <w:rFonts w:ascii="Times New Roman" w:hAnsi="Times New Roman" w:cs="Times New Roman"/>
        <w:b w:val="0"/>
        <w:bCs w:val="0"/>
        <w:sz w:val="28"/>
        <w:szCs w:val="28"/>
      </w:rPr>
    </w:lvl>
    <w:lvl w:ilvl="5">
      <w:start w:val="1"/>
      <w:numFmt w:val="decimal"/>
      <w:lvlText w:val="%6."/>
      <w:lvlJc w:val="left"/>
      <w:pPr>
        <w:tabs>
          <w:tab w:val="num" w:pos="4242"/>
        </w:tabs>
        <w:ind w:left="4242" w:hanging="283"/>
      </w:pPr>
      <w:rPr>
        <w:rFonts w:ascii="Times New Roman" w:hAnsi="Times New Roman" w:cs="Times New Roman"/>
        <w:b w:val="0"/>
        <w:bCs w:val="0"/>
        <w:sz w:val="28"/>
        <w:szCs w:val="28"/>
      </w:rPr>
    </w:lvl>
    <w:lvl w:ilvl="6">
      <w:start w:val="1"/>
      <w:numFmt w:val="decimal"/>
      <w:lvlText w:val="%7."/>
      <w:lvlJc w:val="left"/>
      <w:pPr>
        <w:tabs>
          <w:tab w:val="num" w:pos="4949"/>
        </w:tabs>
        <w:ind w:left="4949" w:hanging="283"/>
      </w:pPr>
      <w:rPr>
        <w:rFonts w:ascii="Times New Roman" w:hAnsi="Times New Roman" w:cs="Times New Roman"/>
        <w:b w:val="0"/>
        <w:bCs w:val="0"/>
        <w:sz w:val="28"/>
        <w:szCs w:val="28"/>
      </w:rPr>
    </w:lvl>
    <w:lvl w:ilvl="7">
      <w:start w:val="1"/>
      <w:numFmt w:val="decimal"/>
      <w:lvlText w:val="%8."/>
      <w:lvlJc w:val="left"/>
      <w:pPr>
        <w:tabs>
          <w:tab w:val="num" w:pos="5656"/>
        </w:tabs>
        <w:ind w:left="5656" w:hanging="283"/>
      </w:pPr>
      <w:rPr>
        <w:rFonts w:ascii="Times New Roman" w:hAnsi="Times New Roman" w:cs="Times New Roman"/>
        <w:b w:val="0"/>
        <w:bCs w:val="0"/>
        <w:sz w:val="28"/>
        <w:szCs w:val="28"/>
      </w:rPr>
    </w:lvl>
    <w:lvl w:ilvl="8">
      <w:start w:val="1"/>
      <w:numFmt w:val="decimal"/>
      <w:lvlText w:val="%9."/>
      <w:lvlJc w:val="left"/>
      <w:pPr>
        <w:tabs>
          <w:tab w:val="num" w:pos="6363"/>
        </w:tabs>
        <w:ind w:left="6363" w:hanging="283"/>
      </w:pPr>
      <w:rPr>
        <w:rFonts w:ascii="Times New Roman" w:hAnsi="Times New Roman" w:cs="Times New Roman"/>
        <w:b w:val="0"/>
        <w:bCs w:val="0"/>
        <w:sz w:val="28"/>
        <w:szCs w:val="28"/>
      </w:rPr>
    </w:lvl>
  </w:abstractNum>
  <w:abstractNum w:abstractNumId="29">
    <w:nsid w:val="03770D72"/>
    <w:multiLevelType w:val="hybridMultilevel"/>
    <w:tmpl w:val="A4223F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140527E4"/>
    <w:multiLevelType w:val="multilevel"/>
    <w:tmpl w:val="E9563938"/>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410" w:hanging="1800"/>
      </w:pPr>
      <w:rPr>
        <w:rFonts w:hint="default"/>
      </w:rPr>
    </w:lvl>
    <w:lvl w:ilvl="7">
      <w:start w:val="1"/>
      <w:numFmt w:val="decimal"/>
      <w:isLgl/>
      <w:lvlText w:val="%1.%2.%3.%4.%5.%6.%7.%8."/>
      <w:lvlJc w:val="left"/>
      <w:pPr>
        <w:ind w:left="5988" w:hanging="1800"/>
      </w:pPr>
      <w:rPr>
        <w:rFonts w:hint="default"/>
      </w:rPr>
    </w:lvl>
    <w:lvl w:ilvl="8">
      <w:start w:val="1"/>
      <w:numFmt w:val="decimal"/>
      <w:isLgl/>
      <w:lvlText w:val="%1.%2.%3.%4.%5.%6.%7.%8.%9."/>
      <w:lvlJc w:val="left"/>
      <w:pPr>
        <w:ind w:left="6926" w:hanging="2160"/>
      </w:pPr>
      <w:rPr>
        <w:rFonts w:hint="default"/>
      </w:rPr>
    </w:lvl>
  </w:abstractNum>
  <w:abstractNum w:abstractNumId="31">
    <w:nsid w:val="177B012E"/>
    <w:multiLevelType w:val="hybridMultilevel"/>
    <w:tmpl w:val="6F822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A42AF4"/>
    <w:multiLevelType w:val="hybridMultilevel"/>
    <w:tmpl w:val="9800D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AA1488"/>
    <w:multiLevelType w:val="multilevel"/>
    <w:tmpl w:val="A1189A18"/>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46DC2C6A"/>
    <w:multiLevelType w:val="multilevel"/>
    <w:tmpl w:val="52FC000C"/>
    <w:lvl w:ilvl="0">
      <w:start w:val="17"/>
      <w:numFmt w:val="decimal"/>
      <w:lvlText w:val="%1"/>
      <w:lvlJc w:val="left"/>
      <w:pPr>
        <w:ind w:left="540" w:hanging="540"/>
      </w:pPr>
      <w:rPr>
        <w:rFonts w:ascii="Times New Roman" w:hAnsi="Times New Roman" w:cs="Times New Roman" w:hint="default"/>
        <w:sz w:val="24"/>
      </w:rPr>
    </w:lvl>
    <w:lvl w:ilvl="1">
      <w:start w:val="50"/>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35">
    <w:nsid w:val="5F812C94"/>
    <w:multiLevelType w:val="hybridMultilevel"/>
    <w:tmpl w:val="A86479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9A1F02"/>
    <w:multiLevelType w:val="multilevel"/>
    <w:tmpl w:val="A47E2794"/>
    <w:lvl w:ilvl="0">
      <w:start w:val="1"/>
      <w:numFmt w:val="decimal"/>
      <w:lvlText w:val="%1"/>
      <w:lvlJc w:val="left"/>
      <w:pPr>
        <w:ind w:left="375" w:hanging="375"/>
      </w:pPr>
      <w:rPr>
        <w:rFonts w:hint="default"/>
        <w:b/>
      </w:rPr>
    </w:lvl>
    <w:lvl w:ilvl="1">
      <w:start w:val="4"/>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5"/>
  </w:num>
  <w:num w:numId="32">
    <w:abstractNumId w:val="32"/>
  </w:num>
  <w:num w:numId="33">
    <w:abstractNumId w:val="33"/>
  </w:num>
  <w:num w:numId="34">
    <w:abstractNumId w:val="36"/>
  </w:num>
  <w:num w:numId="35">
    <w:abstractNumId w:val="30"/>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62FD"/>
    <w:rsid w:val="0006119B"/>
    <w:rsid w:val="00062ED8"/>
    <w:rsid w:val="0007199E"/>
    <w:rsid w:val="00087D42"/>
    <w:rsid w:val="000A365D"/>
    <w:rsid w:val="000D2BF0"/>
    <w:rsid w:val="000F3071"/>
    <w:rsid w:val="001641F6"/>
    <w:rsid w:val="001705FD"/>
    <w:rsid w:val="00171DDE"/>
    <w:rsid w:val="001C641C"/>
    <w:rsid w:val="001D094A"/>
    <w:rsid w:val="001F4FD5"/>
    <w:rsid w:val="00221715"/>
    <w:rsid w:val="00254A2E"/>
    <w:rsid w:val="002762FD"/>
    <w:rsid w:val="002869E3"/>
    <w:rsid w:val="00287C8F"/>
    <w:rsid w:val="002C3DD9"/>
    <w:rsid w:val="002D553D"/>
    <w:rsid w:val="002E1542"/>
    <w:rsid w:val="003470AF"/>
    <w:rsid w:val="00370238"/>
    <w:rsid w:val="0037388D"/>
    <w:rsid w:val="00374826"/>
    <w:rsid w:val="003768E2"/>
    <w:rsid w:val="00377335"/>
    <w:rsid w:val="0041140B"/>
    <w:rsid w:val="00426055"/>
    <w:rsid w:val="004279E6"/>
    <w:rsid w:val="004838BC"/>
    <w:rsid w:val="00496523"/>
    <w:rsid w:val="004D733D"/>
    <w:rsid w:val="004E2E8F"/>
    <w:rsid w:val="004E4EBA"/>
    <w:rsid w:val="004F11A6"/>
    <w:rsid w:val="0050020C"/>
    <w:rsid w:val="00555AEB"/>
    <w:rsid w:val="005725C9"/>
    <w:rsid w:val="005A1E59"/>
    <w:rsid w:val="005B7F1B"/>
    <w:rsid w:val="005F6D76"/>
    <w:rsid w:val="0062490A"/>
    <w:rsid w:val="006575C3"/>
    <w:rsid w:val="006B6F27"/>
    <w:rsid w:val="007065F4"/>
    <w:rsid w:val="00706F4E"/>
    <w:rsid w:val="00716250"/>
    <w:rsid w:val="007174DC"/>
    <w:rsid w:val="00722CA9"/>
    <w:rsid w:val="007272E5"/>
    <w:rsid w:val="00741E89"/>
    <w:rsid w:val="0077579F"/>
    <w:rsid w:val="007C2066"/>
    <w:rsid w:val="007C4452"/>
    <w:rsid w:val="007D2841"/>
    <w:rsid w:val="007D5513"/>
    <w:rsid w:val="007E1FF7"/>
    <w:rsid w:val="007E372E"/>
    <w:rsid w:val="007F2015"/>
    <w:rsid w:val="007F38CD"/>
    <w:rsid w:val="007F4C07"/>
    <w:rsid w:val="00806DE4"/>
    <w:rsid w:val="00864CC4"/>
    <w:rsid w:val="00865940"/>
    <w:rsid w:val="008A770B"/>
    <w:rsid w:val="008B081B"/>
    <w:rsid w:val="008B0A74"/>
    <w:rsid w:val="008F5201"/>
    <w:rsid w:val="00905638"/>
    <w:rsid w:val="009064C0"/>
    <w:rsid w:val="0095573E"/>
    <w:rsid w:val="00962DA7"/>
    <w:rsid w:val="00976C57"/>
    <w:rsid w:val="00980072"/>
    <w:rsid w:val="009936BA"/>
    <w:rsid w:val="009A1C1F"/>
    <w:rsid w:val="009B3ED2"/>
    <w:rsid w:val="009C54E6"/>
    <w:rsid w:val="009C7B86"/>
    <w:rsid w:val="009D6A27"/>
    <w:rsid w:val="00A108AD"/>
    <w:rsid w:val="00A22209"/>
    <w:rsid w:val="00A35BAB"/>
    <w:rsid w:val="00A74BE4"/>
    <w:rsid w:val="00A81315"/>
    <w:rsid w:val="00A81365"/>
    <w:rsid w:val="00AB4AF5"/>
    <w:rsid w:val="00AC3934"/>
    <w:rsid w:val="00AC6B2A"/>
    <w:rsid w:val="00AF2D19"/>
    <w:rsid w:val="00B2311B"/>
    <w:rsid w:val="00B252E9"/>
    <w:rsid w:val="00B4177A"/>
    <w:rsid w:val="00B614C3"/>
    <w:rsid w:val="00B7290F"/>
    <w:rsid w:val="00BA650F"/>
    <w:rsid w:val="00BD5F39"/>
    <w:rsid w:val="00BD70B1"/>
    <w:rsid w:val="00BE5B2A"/>
    <w:rsid w:val="00C07CE4"/>
    <w:rsid w:val="00C371B2"/>
    <w:rsid w:val="00C83FA8"/>
    <w:rsid w:val="00C87AB2"/>
    <w:rsid w:val="00C87E27"/>
    <w:rsid w:val="00C97E7E"/>
    <w:rsid w:val="00CA11E5"/>
    <w:rsid w:val="00CC5EF4"/>
    <w:rsid w:val="00CE0672"/>
    <w:rsid w:val="00CE168D"/>
    <w:rsid w:val="00CF22C1"/>
    <w:rsid w:val="00CF5D44"/>
    <w:rsid w:val="00D137CC"/>
    <w:rsid w:val="00D23181"/>
    <w:rsid w:val="00D53A09"/>
    <w:rsid w:val="00D54517"/>
    <w:rsid w:val="00D81E62"/>
    <w:rsid w:val="00D95658"/>
    <w:rsid w:val="00DA3F5A"/>
    <w:rsid w:val="00DD3CA0"/>
    <w:rsid w:val="00DE5A89"/>
    <w:rsid w:val="00E534CA"/>
    <w:rsid w:val="00E55D3E"/>
    <w:rsid w:val="00E618FC"/>
    <w:rsid w:val="00EB6795"/>
    <w:rsid w:val="00EC388B"/>
    <w:rsid w:val="00F65826"/>
    <w:rsid w:val="00F76FAA"/>
    <w:rsid w:val="00F92D50"/>
    <w:rsid w:val="00FC70AC"/>
    <w:rsid w:val="00FE218B"/>
    <w:rsid w:val="00FF7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C2066"/>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3768E2"/>
    <w:pPr>
      <w:keepNext/>
      <w:keepLines/>
      <w:numPr>
        <w:numId w:val="1"/>
      </w:numPr>
      <w:spacing w:before="480" w:after="0"/>
      <w:outlineLvl w:val="0"/>
    </w:pPr>
    <w:rPr>
      <w:rFonts w:ascii="Cambria" w:hAnsi="Cambria" w:cs="Times New Roman"/>
      <w:b/>
      <w:bCs/>
      <w:color w:val="365F91"/>
      <w:sz w:val="28"/>
      <w:szCs w:val="28"/>
    </w:rPr>
  </w:style>
  <w:style w:type="paragraph" w:styleId="2">
    <w:name w:val="heading 2"/>
    <w:basedOn w:val="a"/>
    <w:next w:val="a"/>
    <w:qFormat/>
    <w:rsid w:val="003768E2"/>
    <w:pPr>
      <w:keepNext/>
      <w:keepLines/>
      <w:numPr>
        <w:ilvl w:val="1"/>
        <w:numId w:val="1"/>
      </w:numPr>
      <w:spacing w:before="200" w:after="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768E2"/>
  </w:style>
  <w:style w:type="character" w:customStyle="1" w:styleId="WW8Num1z1">
    <w:name w:val="WW8Num1z1"/>
    <w:rsid w:val="003768E2"/>
  </w:style>
  <w:style w:type="character" w:customStyle="1" w:styleId="WW8Num1z2">
    <w:name w:val="WW8Num1z2"/>
    <w:rsid w:val="003768E2"/>
  </w:style>
  <w:style w:type="character" w:customStyle="1" w:styleId="WW8Num1z3">
    <w:name w:val="WW8Num1z3"/>
    <w:rsid w:val="003768E2"/>
  </w:style>
  <w:style w:type="character" w:customStyle="1" w:styleId="WW8Num1z4">
    <w:name w:val="WW8Num1z4"/>
    <w:rsid w:val="003768E2"/>
  </w:style>
  <w:style w:type="character" w:customStyle="1" w:styleId="WW8Num1z5">
    <w:name w:val="WW8Num1z5"/>
    <w:rsid w:val="003768E2"/>
  </w:style>
  <w:style w:type="character" w:customStyle="1" w:styleId="WW8Num1z6">
    <w:name w:val="WW8Num1z6"/>
    <w:rsid w:val="003768E2"/>
  </w:style>
  <w:style w:type="character" w:customStyle="1" w:styleId="WW8Num1z7">
    <w:name w:val="WW8Num1z7"/>
    <w:rsid w:val="003768E2"/>
  </w:style>
  <w:style w:type="character" w:customStyle="1" w:styleId="WW8Num1z8">
    <w:name w:val="WW8Num1z8"/>
    <w:rsid w:val="003768E2"/>
  </w:style>
  <w:style w:type="character" w:customStyle="1" w:styleId="WW8Num2z0">
    <w:name w:val="WW8Num2z0"/>
    <w:rsid w:val="003768E2"/>
    <w:rPr>
      <w:rFonts w:ascii="Symbol" w:hAnsi="Symbol" w:cs="Symbol" w:hint="default"/>
      <w:sz w:val="28"/>
      <w:szCs w:val="28"/>
    </w:rPr>
  </w:style>
  <w:style w:type="character" w:customStyle="1" w:styleId="WW8Num2z1">
    <w:name w:val="WW8Num2z1"/>
    <w:rsid w:val="003768E2"/>
    <w:rPr>
      <w:rFonts w:ascii="Courier New" w:hAnsi="Courier New" w:cs="Courier New" w:hint="default"/>
      <w:lang w:val="en-US"/>
    </w:rPr>
  </w:style>
  <w:style w:type="character" w:customStyle="1" w:styleId="WW8Num2z2">
    <w:name w:val="WW8Num2z2"/>
    <w:rsid w:val="003768E2"/>
    <w:rPr>
      <w:rFonts w:ascii="Wingdings" w:hAnsi="Wingdings" w:cs="Wingdings" w:hint="default"/>
    </w:rPr>
  </w:style>
  <w:style w:type="character" w:customStyle="1" w:styleId="WW8Num2z3">
    <w:name w:val="WW8Num2z3"/>
    <w:rsid w:val="003768E2"/>
  </w:style>
  <w:style w:type="character" w:customStyle="1" w:styleId="WW8Num2z4">
    <w:name w:val="WW8Num2z4"/>
    <w:rsid w:val="003768E2"/>
  </w:style>
  <w:style w:type="character" w:customStyle="1" w:styleId="WW8Num2z5">
    <w:name w:val="WW8Num2z5"/>
    <w:rsid w:val="003768E2"/>
  </w:style>
  <w:style w:type="character" w:customStyle="1" w:styleId="WW8Num2z6">
    <w:name w:val="WW8Num2z6"/>
    <w:rsid w:val="003768E2"/>
  </w:style>
  <w:style w:type="character" w:customStyle="1" w:styleId="WW8Num2z7">
    <w:name w:val="WW8Num2z7"/>
    <w:rsid w:val="003768E2"/>
  </w:style>
  <w:style w:type="character" w:customStyle="1" w:styleId="WW8Num2z8">
    <w:name w:val="WW8Num2z8"/>
    <w:rsid w:val="003768E2"/>
  </w:style>
  <w:style w:type="character" w:customStyle="1" w:styleId="WW8Num3z0">
    <w:name w:val="WW8Num3z0"/>
    <w:rsid w:val="003768E2"/>
    <w:rPr>
      <w:rFonts w:ascii="Symbol" w:hAnsi="Symbol" w:cs="Symbol" w:hint="default"/>
      <w:sz w:val="28"/>
      <w:szCs w:val="28"/>
    </w:rPr>
  </w:style>
  <w:style w:type="character" w:customStyle="1" w:styleId="WW8Num4z0">
    <w:name w:val="WW8Num4z0"/>
    <w:rsid w:val="003768E2"/>
    <w:rPr>
      <w:rFonts w:ascii="Symbol" w:hAnsi="Symbol" w:cs="Symbol" w:hint="default"/>
      <w:color w:val="000000"/>
      <w:sz w:val="28"/>
      <w:szCs w:val="28"/>
    </w:rPr>
  </w:style>
  <w:style w:type="character" w:customStyle="1" w:styleId="WW8Num5z0">
    <w:name w:val="WW8Num5z0"/>
    <w:rsid w:val="003768E2"/>
    <w:rPr>
      <w:rFonts w:ascii="Symbol" w:hAnsi="Symbol" w:cs="Symbol" w:hint="default"/>
    </w:rPr>
  </w:style>
  <w:style w:type="character" w:customStyle="1" w:styleId="WW8Num5z1">
    <w:name w:val="WW8Num5z1"/>
    <w:rsid w:val="003768E2"/>
    <w:rPr>
      <w:rFonts w:ascii="Times New Roman" w:hAnsi="Times New Roman" w:cs="Courier New" w:hint="default"/>
      <w:b/>
      <w:bCs/>
      <w:caps w:val="0"/>
      <w:smallCaps w:val="0"/>
      <w:sz w:val="28"/>
      <w:szCs w:val="28"/>
    </w:rPr>
  </w:style>
  <w:style w:type="character" w:customStyle="1" w:styleId="WW8Num5z2">
    <w:name w:val="WW8Num5z2"/>
    <w:rsid w:val="003768E2"/>
    <w:rPr>
      <w:rFonts w:ascii="Wingdings" w:hAnsi="Wingdings" w:cs="Wingdings" w:hint="default"/>
    </w:rPr>
  </w:style>
  <w:style w:type="character" w:customStyle="1" w:styleId="WW8Num5z3">
    <w:name w:val="WW8Num5z3"/>
    <w:rsid w:val="003768E2"/>
  </w:style>
  <w:style w:type="character" w:customStyle="1" w:styleId="WW8Num5z4">
    <w:name w:val="WW8Num5z4"/>
    <w:rsid w:val="003768E2"/>
  </w:style>
  <w:style w:type="character" w:customStyle="1" w:styleId="WW8Num5z5">
    <w:name w:val="WW8Num5z5"/>
    <w:rsid w:val="003768E2"/>
  </w:style>
  <w:style w:type="character" w:customStyle="1" w:styleId="WW8Num5z6">
    <w:name w:val="WW8Num5z6"/>
    <w:rsid w:val="003768E2"/>
  </w:style>
  <w:style w:type="character" w:customStyle="1" w:styleId="WW8Num5z7">
    <w:name w:val="WW8Num5z7"/>
    <w:rsid w:val="003768E2"/>
  </w:style>
  <w:style w:type="character" w:customStyle="1" w:styleId="WW8Num5z8">
    <w:name w:val="WW8Num5z8"/>
    <w:rsid w:val="003768E2"/>
  </w:style>
  <w:style w:type="character" w:customStyle="1" w:styleId="WW8Num6z0">
    <w:name w:val="WW8Num6z0"/>
    <w:rsid w:val="003768E2"/>
    <w:rPr>
      <w:rFonts w:ascii="Symbol" w:hAnsi="Symbol" w:cs="Symbol" w:hint="default"/>
      <w:sz w:val="28"/>
      <w:szCs w:val="28"/>
    </w:rPr>
  </w:style>
  <w:style w:type="character" w:customStyle="1" w:styleId="WW8Num6z1">
    <w:name w:val="WW8Num6z1"/>
    <w:rsid w:val="003768E2"/>
    <w:rPr>
      <w:rFonts w:ascii="Courier New" w:hAnsi="Courier New" w:cs="Courier New" w:hint="default"/>
    </w:rPr>
  </w:style>
  <w:style w:type="character" w:customStyle="1" w:styleId="WW8Num7z0">
    <w:name w:val="WW8Num7z0"/>
    <w:rsid w:val="003768E2"/>
    <w:rPr>
      <w:rFonts w:ascii="Symbol" w:hAnsi="Symbol" w:cs="Symbol" w:hint="default"/>
    </w:rPr>
  </w:style>
  <w:style w:type="character" w:customStyle="1" w:styleId="WW8Num8z0">
    <w:name w:val="WW8Num8z0"/>
    <w:rsid w:val="003768E2"/>
    <w:rPr>
      <w:rFonts w:ascii="Times New Roman" w:hAnsi="Times New Roman" w:cs="Microsoft Sans Serif" w:hint="default"/>
      <w:sz w:val="28"/>
      <w:szCs w:val="28"/>
    </w:rPr>
  </w:style>
  <w:style w:type="character" w:customStyle="1" w:styleId="WW8Num8z1">
    <w:name w:val="WW8Num8z1"/>
    <w:rsid w:val="003768E2"/>
  </w:style>
  <w:style w:type="character" w:customStyle="1" w:styleId="WW8Num8z2">
    <w:name w:val="WW8Num8z2"/>
    <w:rsid w:val="003768E2"/>
  </w:style>
  <w:style w:type="character" w:customStyle="1" w:styleId="WW8Num8z3">
    <w:name w:val="WW8Num8z3"/>
    <w:rsid w:val="003768E2"/>
  </w:style>
  <w:style w:type="character" w:customStyle="1" w:styleId="WW8Num8z4">
    <w:name w:val="WW8Num8z4"/>
    <w:rsid w:val="003768E2"/>
  </w:style>
  <w:style w:type="character" w:customStyle="1" w:styleId="WW8Num8z5">
    <w:name w:val="WW8Num8z5"/>
    <w:rsid w:val="003768E2"/>
  </w:style>
  <w:style w:type="character" w:customStyle="1" w:styleId="WW8Num8z6">
    <w:name w:val="WW8Num8z6"/>
    <w:rsid w:val="003768E2"/>
  </w:style>
  <w:style w:type="character" w:customStyle="1" w:styleId="WW8Num8z7">
    <w:name w:val="WW8Num8z7"/>
    <w:rsid w:val="003768E2"/>
  </w:style>
  <w:style w:type="character" w:customStyle="1" w:styleId="WW8Num8z8">
    <w:name w:val="WW8Num8z8"/>
    <w:rsid w:val="003768E2"/>
  </w:style>
  <w:style w:type="character" w:customStyle="1" w:styleId="WW8Num9z0">
    <w:name w:val="WW8Num9z0"/>
    <w:rsid w:val="003768E2"/>
    <w:rPr>
      <w:rFonts w:ascii="Times New Roman" w:hAnsi="Times New Roman" w:cs="Times New Roman" w:hint="default"/>
      <w:b/>
      <w:bCs/>
      <w:sz w:val="28"/>
      <w:szCs w:val="28"/>
    </w:rPr>
  </w:style>
  <w:style w:type="character" w:customStyle="1" w:styleId="WW8Num10z0">
    <w:name w:val="WW8Num10z0"/>
    <w:rsid w:val="003768E2"/>
    <w:rPr>
      <w:rFonts w:ascii="Times New Roman" w:hAnsi="Times New Roman" w:cs="Times New Roman"/>
      <w:sz w:val="28"/>
      <w:szCs w:val="28"/>
    </w:rPr>
  </w:style>
  <w:style w:type="character" w:customStyle="1" w:styleId="WW8Num10z1">
    <w:name w:val="WW8Num10z1"/>
    <w:rsid w:val="003768E2"/>
  </w:style>
  <w:style w:type="character" w:customStyle="1" w:styleId="WW8Num10z2">
    <w:name w:val="WW8Num10z2"/>
    <w:rsid w:val="003768E2"/>
  </w:style>
  <w:style w:type="character" w:customStyle="1" w:styleId="WW8Num10z3">
    <w:name w:val="WW8Num10z3"/>
    <w:rsid w:val="003768E2"/>
  </w:style>
  <w:style w:type="character" w:customStyle="1" w:styleId="WW8Num10z4">
    <w:name w:val="WW8Num10z4"/>
    <w:rsid w:val="003768E2"/>
  </w:style>
  <w:style w:type="character" w:customStyle="1" w:styleId="WW8Num10z5">
    <w:name w:val="WW8Num10z5"/>
    <w:rsid w:val="003768E2"/>
  </w:style>
  <w:style w:type="character" w:customStyle="1" w:styleId="WW8Num10z6">
    <w:name w:val="WW8Num10z6"/>
    <w:rsid w:val="003768E2"/>
  </w:style>
  <w:style w:type="character" w:customStyle="1" w:styleId="WW8Num10z7">
    <w:name w:val="WW8Num10z7"/>
    <w:rsid w:val="003768E2"/>
  </w:style>
  <w:style w:type="character" w:customStyle="1" w:styleId="WW8Num10z8">
    <w:name w:val="WW8Num10z8"/>
    <w:rsid w:val="003768E2"/>
  </w:style>
  <w:style w:type="character" w:customStyle="1" w:styleId="WW8Num11z0">
    <w:name w:val="WW8Num11z0"/>
    <w:rsid w:val="003768E2"/>
  </w:style>
  <w:style w:type="character" w:customStyle="1" w:styleId="WW8Num11z1">
    <w:name w:val="WW8Num11z1"/>
    <w:rsid w:val="003768E2"/>
    <w:rPr>
      <w:rFonts w:ascii="Times New Roman" w:hAnsi="Times New Roman" w:cs="Times New Roman"/>
      <w:b/>
      <w:bCs/>
      <w:caps w:val="0"/>
      <w:smallCaps w:val="0"/>
    </w:rPr>
  </w:style>
  <w:style w:type="character" w:customStyle="1" w:styleId="WW8Num11z2">
    <w:name w:val="WW8Num11z2"/>
    <w:rsid w:val="003768E2"/>
  </w:style>
  <w:style w:type="character" w:customStyle="1" w:styleId="WW8Num11z3">
    <w:name w:val="WW8Num11z3"/>
    <w:rsid w:val="003768E2"/>
  </w:style>
  <w:style w:type="character" w:customStyle="1" w:styleId="WW8Num11z4">
    <w:name w:val="WW8Num11z4"/>
    <w:rsid w:val="003768E2"/>
  </w:style>
  <w:style w:type="character" w:customStyle="1" w:styleId="WW8Num11z5">
    <w:name w:val="WW8Num11z5"/>
    <w:rsid w:val="003768E2"/>
  </w:style>
  <w:style w:type="character" w:customStyle="1" w:styleId="WW8Num11z6">
    <w:name w:val="WW8Num11z6"/>
    <w:rsid w:val="003768E2"/>
  </w:style>
  <w:style w:type="character" w:customStyle="1" w:styleId="WW8Num11z7">
    <w:name w:val="WW8Num11z7"/>
    <w:rsid w:val="003768E2"/>
  </w:style>
  <w:style w:type="character" w:customStyle="1" w:styleId="WW8Num11z8">
    <w:name w:val="WW8Num11z8"/>
    <w:rsid w:val="003768E2"/>
  </w:style>
  <w:style w:type="character" w:customStyle="1" w:styleId="WW8Num12z0">
    <w:name w:val="WW8Num12z0"/>
    <w:rsid w:val="003768E2"/>
    <w:rPr>
      <w:rFonts w:ascii="Symbol" w:hAnsi="Symbol" w:cs="OpenSymbol"/>
    </w:rPr>
  </w:style>
  <w:style w:type="character" w:customStyle="1" w:styleId="WW8Num12z2">
    <w:name w:val="WW8Num12z2"/>
    <w:rsid w:val="003768E2"/>
  </w:style>
  <w:style w:type="character" w:customStyle="1" w:styleId="WW8Num12z3">
    <w:name w:val="WW8Num12z3"/>
    <w:rsid w:val="003768E2"/>
  </w:style>
  <w:style w:type="character" w:customStyle="1" w:styleId="WW8Num12z4">
    <w:name w:val="WW8Num12z4"/>
    <w:rsid w:val="003768E2"/>
  </w:style>
  <w:style w:type="character" w:customStyle="1" w:styleId="WW8Num12z5">
    <w:name w:val="WW8Num12z5"/>
    <w:rsid w:val="003768E2"/>
  </w:style>
  <w:style w:type="character" w:customStyle="1" w:styleId="WW8Num12z6">
    <w:name w:val="WW8Num12z6"/>
    <w:rsid w:val="003768E2"/>
  </w:style>
  <w:style w:type="character" w:customStyle="1" w:styleId="WW8Num12z7">
    <w:name w:val="WW8Num12z7"/>
    <w:rsid w:val="003768E2"/>
  </w:style>
  <w:style w:type="character" w:customStyle="1" w:styleId="WW8Num12z8">
    <w:name w:val="WW8Num12z8"/>
    <w:rsid w:val="003768E2"/>
  </w:style>
  <w:style w:type="character" w:customStyle="1" w:styleId="WW8Num13z0">
    <w:name w:val="WW8Num13z0"/>
    <w:rsid w:val="003768E2"/>
    <w:rPr>
      <w:rFonts w:ascii="Symbol" w:hAnsi="Symbol" w:cs="OpenSymbol"/>
    </w:rPr>
  </w:style>
  <w:style w:type="character" w:customStyle="1" w:styleId="WW8Num13z2">
    <w:name w:val="WW8Num13z2"/>
    <w:rsid w:val="003768E2"/>
  </w:style>
  <w:style w:type="character" w:customStyle="1" w:styleId="WW8Num13z3">
    <w:name w:val="WW8Num13z3"/>
    <w:rsid w:val="003768E2"/>
  </w:style>
  <w:style w:type="character" w:customStyle="1" w:styleId="WW8Num13z4">
    <w:name w:val="WW8Num13z4"/>
    <w:rsid w:val="003768E2"/>
  </w:style>
  <w:style w:type="character" w:customStyle="1" w:styleId="WW8Num13z5">
    <w:name w:val="WW8Num13z5"/>
    <w:rsid w:val="003768E2"/>
  </w:style>
  <w:style w:type="character" w:customStyle="1" w:styleId="WW8Num13z6">
    <w:name w:val="WW8Num13z6"/>
    <w:rsid w:val="003768E2"/>
  </w:style>
  <w:style w:type="character" w:customStyle="1" w:styleId="WW8Num13z7">
    <w:name w:val="WW8Num13z7"/>
    <w:rsid w:val="003768E2"/>
  </w:style>
  <w:style w:type="character" w:customStyle="1" w:styleId="WW8Num13z8">
    <w:name w:val="WW8Num13z8"/>
    <w:rsid w:val="003768E2"/>
  </w:style>
  <w:style w:type="character" w:customStyle="1" w:styleId="WW8Num14z0">
    <w:name w:val="WW8Num14z0"/>
    <w:rsid w:val="003768E2"/>
    <w:rPr>
      <w:rFonts w:ascii="Times New Roman" w:hAnsi="Times New Roman" w:cs="Times New Roman" w:hint="default"/>
      <w:b/>
      <w:bCs/>
      <w:sz w:val="28"/>
      <w:szCs w:val="28"/>
    </w:rPr>
  </w:style>
  <w:style w:type="character" w:customStyle="1" w:styleId="WW8Num14z2">
    <w:name w:val="WW8Num14z2"/>
    <w:rsid w:val="003768E2"/>
  </w:style>
  <w:style w:type="character" w:customStyle="1" w:styleId="WW8Num14z3">
    <w:name w:val="WW8Num14z3"/>
    <w:rsid w:val="003768E2"/>
  </w:style>
  <w:style w:type="character" w:customStyle="1" w:styleId="WW8Num14z4">
    <w:name w:val="WW8Num14z4"/>
    <w:rsid w:val="003768E2"/>
  </w:style>
  <w:style w:type="character" w:customStyle="1" w:styleId="WW8Num14z5">
    <w:name w:val="WW8Num14z5"/>
    <w:rsid w:val="003768E2"/>
  </w:style>
  <w:style w:type="character" w:customStyle="1" w:styleId="WW8Num14z6">
    <w:name w:val="WW8Num14z6"/>
    <w:rsid w:val="003768E2"/>
  </w:style>
  <w:style w:type="character" w:customStyle="1" w:styleId="WW8Num14z7">
    <w:name w:val="WW8Num14z7"/>
    <w:rsid w:val="003768E2"/>
  </w:style>
  <w:style w:type="character" w:customStyle="1" w:styleId="WW8Num14z8">
    <w:name w:val="WW8Num14z8"/>
    <w:rsid w:val="003768E2"/>
  </w:style>
  <w:style w:type="character" w:customStyle="1" w:styleId="WW8Num15z0">
    <w:name w:val="WW8Num15z0"/>
    <w:rsid w:val="003768E2"/>
    <w:rPr>
      <w:rFonts w:cs="Times New Roman"/>
    </w:rPr>
  </w:style>
  <w:style w:type="character" w:customStyle="1" w:styleId="WW8Num15z2">
    <w:name w:val="WW8Num15z2"/>
    <w:rsid w:val="003768E2"/>
  </w:style>
  <w:style w:type="character" w:customStyle="1" w:styleId="WW8Num15z3">
    <w:name w:val="WW8Num15z3"/>
    <w:rsid w:val="003768E2"/>
  </w:style>
  <w:style w:type="character" w:customStyle="1" w:styleId="WW8Num15z4">
    <w:name w:val="WW8Num15z4"/>
    <w:rsid w:val="003768E2"/>
  </w:style>
  <w:style w:type="character" w:customStyle="1" w:styleId="WW8Num15z5">
    <w:name w:val="WW8Num15z5"/>
    <w:rsid w:val="003768E2"/>
  </w:style>
  <w:style w:type="character" w:customStyle="1" w:styleId="WW8Num15z6">
    <w:name w:val="WW8Num15z6"/>
    <w:rsid w:val="003768E2"/>
  </w:style>
  <w:style w:type="character" w:customStyle="1" w:styleId="WW8Num15z7">
    <w:name w:val="WW8Num15z7"/>
    <w:rsid w:val="003768E2"/>
  </w:style>
  <w:style w:type="character" w:customStyle="1" w:styleId="WW8Num15z8">
    <w:name w:val="WW8Num15z8"/>
    <w:rsid w:val="003768E2"/>
  </w:style>
  <w:style w:type="character" w:customStyle="1" w:styleId="WW8Num16z0">
    <w:name w:val="WW8Num16z0"/>
    <w:rsid w:val="003768E2"/>
    <w:rPr>
      <w:rFonts w:ascii="Times New Roman" w:eastAsia="Times New Roman" w:hAnsi="Times New Roman" w:cs="Symbol" w:hint="default"/>
      <w:color w:val="000000"/>
      <w:sz w:val="28"/>
      <w:szCs w:val="28"/>
    </w:rPr>
  </w:style>
  <w:style w:type="character" w:customStyle="1" w:styleId="WW8Num17z0">
    <w:name w:val="WW8Num17z0"/>
    <w:rsid w:val="003768E2"/>
    <w:rPr>
      <w:rFonts w:ascii="Symbol" w:eastAsia="Times New Roman" w:hAnsi="Symbol" w:cs="Symbol" w:hint="default"/>
      <w:sz w:val="26"/>
      <w:szCs w:val="26"/>
      <w:shd w:val="clear" w:color="auto" w:fill="auto"/>
    </w:rPr>
  </w:style>
  <w:style w:type="character" w:customStyle="1" w:styleId="WW8Num17z1">
    <w:name w:val="WW8Num17z1"/>
    <w:rsid w:val="003768E2"/>
    <w:rPr>
      <w:rFonts w:ascii="OpenSymbol" w:hAnsi="OpenSymbol" w:cs="OpenSymbol"/>
    </w:rPr>
  </w:style>
  <w:style w:type="character" w:customStyle="1" w:styleId="WW8Num18z0">
    <w:name w:val="WW8Num18z0"/>
    <w:rsid w:val="003768E2"/>
    <w:rPr>
      <w:rFonts w:ascii="Symbol" w:hAnsi="Symbol" w:cs="OpenSymbol"/>
      <w:sz w:val="28"/>
      <w:szCs w:val="28"/>
      <w:shd w:val="clear" w:color="auto" w:fill="auto"/>
    </w:rPr>
  </w:style>
  <w:style w:type="character" w:customStyle="1" w:styleId="WW8Num19z0">
    <w:name w:val="WW8Num19z0"/>
    <w:rsid w:val="003768E2"/>
    <w:rPr>
      <w:rFonts w:ascii="Symbol" w:hAnsi="Symbol" w:cs="Symbol" w:hint="default"/>
      <w:sz w:val="20"/>
      <w:szCs w:val="20"/>
    </w:rPr>
  </w:style>
  <w:style w:type="character" w:customStyle="1" w:styleId="WW8Num20z0">
    <w:name w:val="WW8Num20z0"/>
    <w:rsid w:val="003768E2"/>
    <w:rPr>
      <w:rFonts w:ascii="Symbol" w:hAnsi="Symbol" w:cs="Symbol" w:hint="default"/>
      <w:color w:val="000000"/>
      <w:sz w:val="20"/>
      <w:szCs w:val="20"/>
    </w:rPr>
  </w:style>
  <w:style w:type="character" w:customStyle="1" w:styleId="WW8Num21z0">
    <w:name w:val="WW8Num21z0"/>
    <w:rsid w:val="003768E2"/>
    <w:rPr>
      <w:rFonts w:ascii="Symbol" w:eastAsia="Times New Roman" w:hAnsi="Symbol" w:cs="Symbol" w:hint="default"/>
      <w:color w:val="000000"/>
      <w:sz w:val="24"/>
      <w:szCs w:val="24"/>
    </w:rPr>
  </w:style>
  <w:style w:type="character" w:customStyle="1" w:styleId="WW8Num22z0">
    <w:name w:val="WW8Num22z0"/>
    <w:rsid w:val="003768E2"/>
    <w:rPr>
      <w:rFonts w:ascii="Symbol" w:hAnsi="Symbol" w:cs="Symbol" w:hint="default"/>
      <w:sz w:val="20"/>
      <w:szCs w:val="20"/>
    </w:rPr>
  </w:style>
  <w:style w:type="character" w:customStyle="1" w:styleId="WW8Num23z0">
    <w:name w:val="WW8Num23z0"/>
    <w:rsid w:val="003768E2"/>
    <w:rPr>
      <w:rFonts w:ascii="Times New Roman" w:hAnsi="Times New Roman" w:cs="Times New Roman" w:hint="default"/>
      <w:b/>
      <w:i/>
      <w:spacing w:val="6"/>
      <w:sz w:val="26"/>
      <w:szCs w:val="26"/>
    </w:rPr>
  </w:style>
  <w:style w:type="character" w:customStyle="1" w:styleId="WW8Num24z0">
    <w:name w:val="WW8Num24z0"/>
    <w:rsid w:val="003768E2"/>
    <w:rPr>
      <w:rFonts w:ascii="Symbol" w:hAnsi="Symbol" w:cs="OpenSymbol"/>
      <w:lang w:val="en-US"/>
    </w:rPr>
  </w:style>
  <w:style w:type="character" w:customStyle="1" w:styleId="WW8Num24z1">
    <w:name w:val="WW8Num24z1"/>
    <w:rsid w:val="003768E2"/>
    <w:rPr>
      <w:rFonts w:ascii="Times New Roman" w:hAnsi="Times New Roman" w:cs="OpenSymbol" w:hint="default"/>
      <w:color w:val="auto"/>
      <w:sz w:val="28"/>
      <w:szCs w:val="28"/>
      <w:lang w:val="en-US"/>
    </w:rPr>
  </w:style>
  <w:style w:type="character" w:customStyle="1" w:styleId="WW8Num24z2">
    <w:name w:val="WW8Num24z2"/>
    <w:rsid w:val="003768E2"/>
  </w:style>
  <w:style w:type="character" w:customStyle="1" w:styleId="WW8Num24z3">
    <w:name w:val="WW8Num24z3"/>
    <w:rsid w:val="003768E2"/>
  </w:style>
  <w:style w:type="character" w:customStyle="1" w:styleId="WW8Num24z4">
    <w:name w:val="WW8Num24z4"/>
    <w:rsid w:val="003768E2"/>
  </w:style>
  <w:style w:type="character" w:customStyle="1" w:styleId="WW8Num24z5">
    <w:name w:val="WW8Num24z5"/>
    <w:rsid w:val="003768E2"/>
  </w:style>
  <w:style w:type="character" w:customStyle="1" w:styleId="WW8Num24z6">
    <w:name w:val="WW8Num24z6"/>
    <w:rsid w:val="003768E2"/>
  </w:style>
  <w:style w:type="character" w:customStyle="1" w:styleId="WW8Num24z7">
    <w:name w:val="WW8Num24z7"/>
    <w:rsid w:val="003768E2"/>
  </w:style>
  <w:style w:type="character" w:customStyle="1" w:styleId="WW8Num24z8">
    <w:name w:val="WW8Num24z8"/>
    <w:rsid w:val="003768E2"/>
  </w:style>
  <w:style w:type="character" w:customStyle="1" w:styleId="WW8Num25z0">
    <w:name w:val="WW8Num25z0"/>
    <w:rsid w:val="003768E2"/>
    <w:rPr>
      <w:rFonts w:ascii="Symbol" w:hAnsi="Symbol" w:cs="OpenSymbol"/>
      <w:color w:val="auto"/>
      <w:lang w:val="en-US"/>
    </w:rPr>
  </w:style>
  <w:style w:type="character" w:customStyle="1" w:styleId="WW8Num25z1">
    <w:name w:val="WW8Num25z1"/>
    <w:rsid w:val="003768E2"/>
  </w:style>
  <w:style w:type="character" w:customStyle="1" w:styleId="WW8Num25z2">
    <w:name w:val="WW8Num25z2"/>
    <w:rsid w:val="003768E2"/>
  </w:style>
  <w:style w:type="character" w:customStyle="1" w:styleId="WW8Num25z3">
    <w:name w:val="WW8Num25z3"/>
    <w:rsid w:val="003768E2"/>
  </w:style>
  <w:style w:type="character" w:customStyle="1" w:styleId="WW8Num25z4">
    <w:name w:val="WW8Num25z4"/>
    <w:rsid w:val="003768E2"/>
  </w:style>
  <w:style w:type="character" w:customStyle="1" w:styleId="WW8Num25z5">
    <w:name w:val="WW8Num25z5"/>
    <w:rsid w:val="003768E2"/>
  </w:style>
  <w:style w:type="character" w:customStyle="1" w:styleId="WW8Num25z6">
    <w:name w:val="WW8Num25z6"/>
    <w:rsid w:val="003768E2"/>
  </w:style>
  <w:style w:type="character" w:customStyle="1" w:styleId="WW8Num25z7">
    <w:name w:val="WW8Num25z7"/>
    <w:rsid w:val="003768E2"/>
  </w:style>
  <w:style w:type="character" w:customStyle="1" w:styleId="WW8Num25z8">
    <w:name w:val="WW8Num25z8"/>
    <w:rsid w:val="003768E2"/>
  </w:style>
  <w:style w:type="character" w:customStyle="1" w:styleId="WW8Num26z0">
    <w:name w:val="WW8Num26z0"/>
    <w:rsid w:val="003768E2"/>
  </w:style>
  <w:style w:type="character" w:customStyle="1" w:styleId="WW8Num26z1">
    <w:name w:val="WW8Num26z1"/>
    <w:rsid w:val="003768E2"/>
  </w:style>
  <w:style w:type="character" w:customStyle="1" w:styleId="WW8Num26z2">
    <w:name w:val="WW8Num26z2"/>
    <w:rsid w:val="003768E2"/>
  </w:style>
  <w:style w:type="character" w:customStyle="1" w:styleId="WW8Num27z0">
    <w:name w:val="WW8Num27z0"/>
    <w:rsid w:val="003768E2"/>
    <w:rPr>
      <w:rFonts w:ascii="Symbol" w:hAnsi="Symbol" w:cs="Symbol" w:hint="default"/>
      <w:color w:val="000000"/>
      <w:sz w:val="20"/>
    </w:rPr>
  </w:style>
  <w:style w:type="character" w:customStyle="1" w:styleId="WW8Num28z0">
    <w:name w:val="WW8Num28z0"/>
    <w:rsid w:val="003768E2"/>
    <w:rPr>
      <w:rFonts w:ascii="Symbol" w:hAnsi="Symbol" w:cs="Symbol" w:hint="default"/>
      <w:spacing w:val="-1"/>
      <w:sz w:val="26"/>
      <w:szCs w:val="26"/>
    </w:rPr>
  </w:style>
  <w:style w:type="character" w:customStyle="1" w:styleId="WW8Num29z0">
    <w:name w:val="WW8Num29z0"/>
    <w:rsid w:val="003768E2"/>
    <w:rPr>
      <w:rFonts w:ascii="Symbol" w:hAnsi="Symbol" w:cs="Symbol" w:hint="default"/>
      <w:spacing w:val="-1"/>
      <w:sz w:val="26"/>
      <w:szCs w:val="26"/>
    </w:rPr>
  </w:style>
  <w:style w:type="character" w:customStyle="1" w:styleId="3">
    <w:name w:val="Основной шрифт абзаца3"/>
    <w:rsid w:val="003768E2"/>
  </w:style>
  <w:style w:type="character" w:customStyle="1" w:styleId="WW8Num7z1">
    <w:name w:val="WW8Num7z1"/>
    <w:rsid w:val="003768E2"/>
    <w:rPr>
      <w:rFonts w:ascii="Courier New" w:hAnsi="Courier New" w:cs="Courier New" w:hint="default"/>
    </w:rPr>
  </w:style>
  <w:style w:type="character" w:customStyle="1" w:styleId="WW8Num9z1">
    <w:name w:val="WW8Num9z1"/>
    <w:rsid w:val="003768E2"/>
  </w:style>
  <w:style w:type="character" w:customStyle="1" w:styleId="WW8Num9z2">
    <w:name w:val="WW8Num9z2"/>
    <w:rsid w:val="003768E2"/>
  </w:style>
  <w:style w:type="character" w:customStyle="1" w:styleId="WW8Num9z3">
    <w:name w:val="WW8Num9z3"/>
    <w:rsid w:val="003768E2"/>
  </w:style>
  <w:style w:type="character" w:customStyle="1" w:styleId="WW8Num9z4">
    <w:name w:val="WW8Num9z4"/>
    <w:rsid w:val="003768E2"/>
  </w:style>
  <w:style w:type="character" w:customStyle="1" w:styleId="WW8Num9z5">
    <w:name w:val="WW8Num9z5"/>
    <w:rsid w:val="003768E2"/>
  </w:style>
  <w:style w:type="character" w:customStyle="1" w:styleId="WW8Num9z6">
    <w:name w:val="WW8Num9z6"/>
    <w:rsid w:val="003768E2"/>
  </w:style>
  <w:style w:type="character" w:customStyle="1" w:styleId="WW8Num9z7">
    <w:name w:val="WW8Num9z7"/>
    <w:rsid w:val="003768E2"/>
  </w:style>
  <w:style w:type="character" w:customStyle="1" w:styleId="WW8Num9z8">
    <w:name w:val="WW8Num9z8"/>
    <w:rsid w:val="003768E2"/>
  </w:style>
  <w:style w:type="character" w:customStyle="1" w:styleId="WW8Num16z2">
    <w:name w:val="WW8Num16z2"/>
    <w:rsid w:val="003768E2"/>
  </w:style>
  <w:style w:type="character" w:customStyle="1" w:styleId="WW8Num16z3">
    <w:name w:val="WW8Num16z3"/>
    <w:rsid w:val="003768E2"/>
  </w:style>
  <w:style w:type="character" w:customStyle="1" w:styleId="WW8Num16z4">
    <w:name w:val="WW8Num16z4"/>
    <w:rsid w:val="003768E2"/>
  </w:style>
  <w:style w:type="character" w:customStyle="1" w:styleId="WW8Num16z5">
    <w:name w:val="WW8Num16z5"/>
    <w:rsid w:val="003768E2"/>
  </w:style>
  <w:style w:type="character" w:customStyle="1" w:styleId="WW8Num16z6">
    <w:name w:val="WW8Num16z6"/>
    <w:rsid w:val="003768E2"/>
  </w:style>
  <w:style w:type="character" w:customStyle="1" w:styleId="WW8Num16z7">
    <w:name w:val="WW8Num16z7"/>
    <w:rsid w:val="003768E2"/>
  </w:style>
  <w:style w:type="character" w:customStyle="1" w:styleId="WW8Num16z8">
    <w:name w:val="WW8Num16z8"/>
    <w:rsid w:val="003768E2"/>
  </w:style>
  <w:style w:type="character" w:customStyle="1" w:styleId="WW8Num18z1">
    <w:name w:val="WW8Num18z1"/>
    <w:rsid w:val="003768E2"/>
    <w:rPr>
      <w:rFonts w:ascii="OpenSymbol" w:hAnsi="OpenSymbol" w:cs="OpenSymbol"/>
    </w:rPr>
  </w:style>
  <w:style w:type="character" w:customStyle="1" w:styleId="WW8Num26z3">
    <w:name w:val="WW8Num26z3"/>
    <w:rsid w:val="003768E2"/>
  </w:style>
  <w:style w:type="character" w:customStyle="1" w:styleId="WW8Num26z4">
    <w:name w:val="WW8Num26z4"/>
    <w:rsid w:val="003768E2"/>
  </w:style>
  <w:style w:type="character" w:customStyle="1" w:styleId="WW8Num26z5">
    <w:name w:val="WW8Num26z5"/>
    <w:rsid w:val="003768E2"/>
  </w:style>
  <w:style w:type="character" w:customStyle="1" w:styleId="WW8Num26z6">
    <w:name w:val="WW8Num26z6"/>
    <w:rsid w:val="003768E2"/>
  </w:style>
  <w:style w:type="character" w:customStyle="1" w:styleId="WW8Num26z7">
    <w:name w:val="WW8Num26z7"/>
    <w:rsid w:val="003768E2"/>
  </w:style>
  <w:style w:type="character" w:customStyle="1" w:styleId="WW8Num26z8">
    <w:name w:val="WW8Num26z8"/>
    <w:rsid w:val="003768E2"/>
  </w:style>
  <w:style w:type="character" w:customStyle="1" w:styleId="WW8Num27z1">
    <w:name w:val="WW8Num27z1"/>
    <w:rsid w:val="003768E2"/>
    <w:rPr>
      <w:rFonts w:ascii="Courier New" w:hAnsi="Courier New" w:cs="Courier New" w:hint="default"/>
      <w:sz w:val="20"/>
    </w:rPr>
  </w:style>
  <w:style w:type="character" w:customStyle="1" w:styleId="WW8Num27z2">
    <w:name w:val="WW8Num27z2"/>
    <w:rsid w:val="003768E2"/>
    <w:rPr>
      <w:rFonts w:ascii="Wingdings" w:hAnsi="Wingdings" w:cs="Wingdings" w:hint="default"/>
      <w:sz w:val="20"/>
    </w:rPr>
  </w:style>
  <w:style w:type="character" w:customStyle="1" w:styleId="20">
    <w:name w:val="Основной шрифт абзаца2"/>
    <w:rsid w:val="003768E2"/>
  </w:style>
  <w:style w:type="character" w:customStyle="1" w:styleId="WW8Num12z1">
    <w:name w:val="WW8Num12z1"/>
    <w:rsid w:val="003768E2"/>
    <w:rPr>
      <w:rFonts w:ascii="OpenSymbol" w:hAnsi="OpenSymbol" w:cs="OpenSymbol"/>
    </w:rPr>
  </w:style>
  <w:style w:type="character" w:customStyle="1" w:styleId="WW8Num13z1">
    <w:name w:val="WW8Num13z1"/>
    <w:rsid w:val="003768E2"/>
    <w:rPr>
      <w:rFonts w:ascii="OpenSymbol" w:hAnsi="OpenSymbol" w:cs="OpenSymbol"/>
    </w:rPr>
  </w:style>
  <w:style w:type="character" w:customStyle="1" w:styleId="WW8Num15z1">
    <w:name w:val="WW8Num15z1"/>
    <w:rsid w:val="003768E2"/>
  </w:style>
  <w:style w:type="character" w:customStyle="1" w:styleId="WW8Num3z1">
    <w:name w:val="WW8Num3z1"/>
    <w:rsid w:val="003768E2"/>
    <w:rPr>
      <w:rFonts w:ascii="Courier New" w:hAnsi="Courier New" w:cs="Courier New" w:hint="default"/>
    </w:rPr>
  </w:style>
  <w:style w:type="character" w:customStyle="1" w:styleId="WW8Num3z2">
    <w:name w:val="WW8Num3z2"/>
    <w:rsid w:val="003768E2"/>
    <w:rPr>
      <w:rFonts w:ascii="Wingdings" w:hAnsi="Wingdings" w:cs="Wingdings" w:hint="default"/>
    </w:rPr>
  </w:style>
  <w:style w:type="character" w:customStyle="1" w:styleId="WW8Num4z1">
    <w:name w:val="WW8Num4z1"/>
    <w:rsid w:val="003768E2"/>
    <w:rPr>
      <w:rFonts w:ascii="Courier New" w:hAnsi="Courier New" w:cs="Courier New" w:hint="default"/>
    </w:rPr>
  </w:style>
  <w:style w:type="character" w:customStyle="1" w:styleId="WW8Num4z2">
    <w:name w:val="WW8Num4z2"/>
    <w:rsid w:val="003768E2"/>
    <w:rPr>
      <w:rFonts w:ascii="Wingdings" w:hAnsi="Wingdings" w:cs="Wingdings" w:hint="default"/>
    </w:rPr>
  </w:style>
  <w:style w:type="character" w:customStyle="1" w:styleId="WW8Num6z2">
    <w:name w:val="WW8Num6z2"/>
    <w:rsid w:val="003768E2"/>
    <w:rPr>
      <w:rFonts w:ascii="Wingdings" w:hAnsi="Wingdings" w:cs="Wingdings" w:hint="default"/>
    </w:rPr>
  </w:style>
  <w:style w:type="character" w:customStyle="1" w:styleId="WW8Num7z2">
    <w:name w:val="WW8Num7z2"/>
    <w:rsid w:val="003768E2"/>
    <w:rPr>
      <w:rFonts w:ascii="Wingdings" w:hAnsi="Wingdings" w:cs="Wingdings" w:hint="default"/>
    </w:rPr>
  </w:style>
  <w:style w:type="character" w:customStyle="1" w:styleId="WW8NumSt2z0">
    <w:name w:val="WW8NumSt2z0"/>
    <w:rsid w:val="003768E2"/>
    <w:rPr>
      <w:rFonts w:ascii="Microsoft Sans Serif" w:hAnsi="Microsoft Sans Serif" w:cs="Microsoft Sans Serif" w:hint="default"/>
      <w:sz w:val="28"/>
      <w:szCs w:val="28"/>
    </w:rPr>
  </w:style>
  <w:style w:type="character" w:customStyle="1" w:styleId="WW8NumSt3z0">
    <w:name w:val="WW8NumSt3z0"/>
    <w:rsid w:val="003768E2"/>
    <w:rPr>
      <w:rFonts w:ascii="Times New Roman" w:hAnsi="Times New Roman" w:cs="Times New Roman" w:hint="default"/>
      <w:sz w:val="28"/>
      <w:szCs w:val="28"/>
    </w:rPr>
  </w:style>
  <w:style w:type="character" w:customStyle="1" w:styleId="WW8NumSt4z0">
    <w:name w:val="WW8NumSt4z0"/>
    <w:rsid w:val="003768E2"/>
    <w:rPr>
      <w:rFonts w:ascii="Microsoft Sans Serif" w:hAnsi="Microsoft Sans Serif" w:cs="Microsoft Sans Serif" w:hint="default"/>
      <w:color w:val="000000"/>
      <w:sz w:val="28"/>
      <w:szCs w:val="28"/>
    </w:rPr>
  </w:style>
  <w:style w:type="character" w:customStyle="1" w:styleId="WW8NumSt10z0">
    <w:name w:val="WW8NumSt10z0"/>
    <w:rsid w:val="003768E2"/>
    <w:rPr>
      <w:rFonts w:ascii="Microsoft Sans Serif" w:hAnsi="Microsoft Sans Serif" w:cs="Microsoft Sans Serif" w:hint="default"/>
    </w:rPr>
  </w:style>
  <w:style w:type="character" w:customStyle="1" w:styleId="10">
    <w:name w:val="Основной шрифт абзаца1"/>
    <w:rsid w:val="003768E2"/>
  </w:style>
  <w:style w:type="character" w:customStyle="1" w:styleId="FontStyle19">
    <w:name w:val="Font Style19"/>
    <w:rsid w:val="003768E2"/>
    <w:rPr>
      <w:rFonts w:ascii="Times New Roman" w:hAnsi="Times New Roman" w:cs="Times New Roman"/>
      <w:color w:val="000000"/>
      <w:sz w:val="18"/>
      <w:szCs w:val="18"/>
    </w:rPr>
  </w:style>
  <w:style w:type="character" w:customStyle="1" w:styleId="FontStyle253">
    <w:name w:val="Font Style253"/>
    <w:rsid w:val="003768E2"/>
    <w:rPr>
      <w:rFonts w:ascii="Microsoft Sans Serif" w:hAnsi="Microsoft Sans Serif" w:cs="Microsoft Sans Serif"/>
      <w:sz w:val="18"/>
      <w:szCs w:val="18"/>
    </w:rPr>
  </w:style>
  <w:style w:type="character" w:customStyle="1" w:styleId="FontStyle223">
    <w:name w:val="Font Style223"/>
    <w:rsid w:val="003768E2"/>
    <w:rPr>
      <w:rFonts w:ascii="Microsoft Sans Serif" w:hAnsi="Microsoft Sans Serif" w:cs="Microsoft Sans Serif" w:hint="default"/>
      <w:b/>
      <w:bCs/>
      <w:sz w:val="32"/>
      <w:szCs w:val="32"/>
    </w:rPr>
  </w:style>
  <w:style w:type="character" w:customStyle="1" w:styleId="FontStyle25">
    <w:name w:val="Font Style25"/>
    <w:rsid w:val="003768E2"/>
    <w:rPr>
      <w:rFonts w:ascii="Times New Roman" w:hAnsi="Times New Roman" w:cs="Times New Roman"/>
      <w:color w:val="000000"/>
      <w:sz w:val="18"/>
      <w:szCs w:val="18"/>
    </w:rPr>
  </w:style>
  <w:style w:type="character" w:customStyle="1" w:styleId="FontStyle207">
    <w:name w:val="Font Style207"/>
    <w:rsid w:val="003768E2"/>
    <w:rPr>
      <w:rFonts w:ascii="Century Schoolbook" w:hAnsi="Century Schoolbook" w:cs="Century Schoolbook"/>
      <w:sz w:val="18"/>
      <w:szCs w:val="18"/>
    </w:rPr>
  </w:style>
  <w:style w:type="character" w:customStyle="1" w:styleId="FontStyle202">
    <w:name w:val="Font Style202"/>
    <w:rsid w:val="003768E2"/>
    <w:rPr>
      <w:rFonts w:ascii="Century Schoolbook" w:hAnsi="Century Schoolbook" w:cs="Century Schoolbook"/>
      <w:b/>
      <w:bCs/>
      <w:sz w:val="20"/>
      <w:szCs w:val="20"/>
    </w:rPr>
  </w:style>
  <w:style w:type="character" w:customStyle="1" w:styleId="FontStyle251">
    <w:name w:val="Font Style251"/>
    <w:rsid w:val="003768E2"/>
    <w:rPr>
      <w:rFonts w:ascii="Microsoft Sans Serif" w:hAnsi="Microsoft Sans Serif" w:cs="Microsoft Sans Serif"/>
      <w:b/>
      <w:bCs/>
      <w:sz w:val="10"/>
      <w:szCs w:val="10"/>
    </w:rPr>
  </w:style>
  <w:style w:type="character" w:customStyle="1" w:styleId="FontStyle280">
    <w:name w:val="Font Style280"/>
    <w:rsid w:val="003768E2"/>
    <w:rPr>
      <w:rFonts w:ascii="Century Schoolbook" w:hAnsi="Century Schoolbook" w:cs="Century Schoolbook"/>
      <w:spacing w:val="-10"/>
      <w:sz w:val="22"/>
      <w:szCs w:val="22"/>
    </w:rPr>
  </w:style>
  <w:style w:type="character" w:customStyle="1" w:styleId="FontStyle252">
    <w:name w:val="Font Style252"/>
    <w:rsid w:val="003768E2"/>
    <w:rPr>
      <w:rFonts w:ascii="Century Schoolbook" w:hAnsi="Century Schoolbook" w:cs="Century Schoolbook"/>
      <w:b/>
      <w:bCs/>
      <w:sz w:val="14"/>
      <w:szCs w:val="14"/>
    </w:rPr>
  </w:style>
  <w:style w:type="character" w:customStyle="1" w:styleId="FontStyle281">
    <w:name w:val="Font Style281"/>
    <w:rsid w:val="003768E2"/>
    <w:rPr>
      <w:rFonts w:ascii="Century Schoolbook" w:hAnsi="Century Schoolbook" w:cs="Century Schoolbook"/>
      <w:sz w:val="20"/>
      <w:szCs w:val="20"/>
    </w:rPr>
  </w:style>
  <w:style w:type="character" w:customStyle="1" w:styleId="FontStyle292">
    <w:name w:val="Font Style292"/>
    <w:rsid w:val="003768E2"/>
    <w:rPr>
      <w:rFonts w:ascii="Century Schoolbook" w:hAnsi="Century Schoolbook" w:cs="Century Schoolbook"/>
      <w:b/>
      <w:bCs/>
      <w:sz w:val="18"/>
      <w:szCs w:val="18"/>
    </w:rPr>
  </w:style>
  <w:style w:type="character" w:customStyle="1" w:styleId="FontStyle227">
    <w:name w:val="Font Style227"/>
    <w:rsid w:val="003768E2"/>
    <w:rPr>
      <w:rFonts w:ascii="Microsoft Sans Serif" w:hAnsi="Microsoft Sans Serif" w:cs="Microsoft Sans Serif"/>
      <w:b/>
      <w:bCs/>
      <w:sz w:val="20"/>
      <w:szCs w:val="20"/>
    </w:rPr>
  </w:style>
  <w:style w:type="character" w:customStyle="1" w:styleId="FontStyle269">
    <w:name w:val="Font Style269"/>
    <w:rsid w:val="003768E2"/>
    <w:rPr>
      <w:rFonts w:ascii="Century Schoolbook" w:hAnsi="Century Schoolbook" w:cs="Century Schoolbook"/>
      <w:i/>
      <w:iCs/>
      <w:spacing w:val="-10"/>
      <w:sz w:val="22"/>
      <w:szCs w:val="22"/>
    </w:rPr>
  </w:style>
  <w:style w:type="character" w:customStyle="1" w:styleId="FontStyle226">
    <w:name w:val="Font Style226"/>
    <w:rsid w:val="003768E2"/>
    <w:rPr>
      <w:rFonts w:ascii="Century Schoolbook" w:hAnsi="Century Schoolbook" w:cs="Century Schoolbook"/>
      <w:sz w:val="18"/>
      <w:szCs w:val="18"/>
    </w:rPr>
  </w:style>
  <w:style w:type="character" w:customStyle="1" w:styleId="FontStyle229">
    <w:name w:val="Font Style229"/>
    <w:rsid w:val="003768E2"/>
    <w:rPr>
      <w:rFonts w:ascii="MS Reference Sans Serif" w:hAnsi="MS Reference Sans Serif" w:cs="MS Reference Sans Serif"/>
      <w:i/>
      <w:iCs/>
      <w:spacing w:val="-10"/>
      <w:sz w:val="18"/>
      <w:szCs w:val="18"/>
    </w:rPr>
  </w:style>
  <w:style w:type="character" w:customStyle="1" w:styleId="FontStyle264">
    <w:name w:val="Font Style264"/>
    <w:rsid w:val="003768E2"/>
    <w:rPr>
      <w:rFonts w:ascii="Franklin Gothic Medium" w:hAnsi="Franklin Gothic Medium" w:cs="Franklin Gothic Medium" w:hint="default"/>
      <w:sz w:val="24"/>
      <w:szCs w:val="24"/>
    </w:rPr>
  </w:style>
  <w:style w:type="character" w:customStyle="1" w:styleId="FontStyle24">
    <w:name w:val="Font Style24"/>
    <w:rsid w:val="003768E2"/>
    <w:rPr>
      <w:rFonts w:ascii="Sylfaen" w:hAnsi="Sylfaen" w:cs="Sylfaen"/>
      <w:color w:val="000000"/>
      <w:sz w:val="28"/>
      <w:szCs w:val="28"/>
    </w:rPr>
  </w:style>
  <w:style w:type="character" w:customStyle="1" w:styleId="FontStyle267">
    <w:name w:val="Font Style267"/>
    <w:rsid w:val="003768E2"/>
    <w:rPr>
      <w:rFonts w:ascii="Franklin Gothic Medium" w:hAnsi="Franklin Gothic Medium" w:cs="Franklin Gothic Medium"/>
      <w:sz w:val="20"/>
      <w:szCs w:val="20"/>
    </w:rPr>
  </w:style>
  <w:style w:type="character" w:customStyle="1" w:styleId="FontStyle215">
    <w:name w:val="Font Style215"/>
    <w:rsid w:val="003768E2"/>
    <w:rPr>
      <w:rFonts w:ascii="Century Schoolbook" w:hAnsi="Century Schoolbook" w:cs="Century Schoolbook" w:hint="default"/>
      <w:i/>
      <w:iCs/>
      <w:sz w:val="20"/>
      <w:szCs w:val="20"/>
    </w:rPr>
  </w:style>
  <w:style w:type="character" w:customStyle="1" w:styleId="FontStyle247">
    <w:name w:val="Font Style247"/>
    <w:rsid w:val="003768E2"/>
    <w:rPr>
      <w:rFonts w:ascii="Century Schoolbook" w:hAnsi="Century Schoolbook" w:cs="Century Schoolbook" w:hint="default"/>
      <w:spacing w:val="-10"/>
      <w:sz w:val="20"/>
      <w:szCs w:val="20"/>
    </w:rPr>
  </w:style>
  <w:style w:type="character" w:customStyle="1" w:styleId="FontStyle248">
    <w:name w:val="Font Style248"/>
    <w:rsid w:val="003768E2"/>
    <w:rPr>
      <w:rFonts w:ascii="Century Schoolbook" w:hAnsi="Century Schoolbook" w:cs="Century Schoolbook" w:hint="default"/>
      <w:spacing w:val="-20"/>
      <w:sz w:val="20"/>
      <w:szCs w:val="20"/>
    </w:rPr>
  </w:style>
  <w:style w:type="character" w:customStyle="1" w:styleId="FontStyle244">
    <w:name w:val="Font Style244"/>
    <w:rsid w:val="003768E2"/>
    <w:rPr>
      <w:rFonts w:ascii="Tahoma" w:hAnsi="Tahoma" w:cs="Tahoma"/>
      <w:i/>
      <w:iCs/>
      <w:spacing w:val="10"/>
      <w:sz w:val="18"/>
      <w:szCs w:val="18"/>
    </w:rPr>
  </w:style>
  <w:style w:type="character" w:customStyle="1" w:styleId="FontStyle249">
    <w:name w:val="Font Style249"/>
    <w:rsid w:val="003768E2"/>
    <w:rPr>
      <w:rFonts w:ascii="MS Reference Sans Serif" w:hAnsi="MS Reference Sans Serif" w:cs="MS Reference Sans Serif"/>
      <w:i/>
      <w:iCs/>
      <w:sz w:val="18"/>
      <w:szCs w:val="18"/>
    </w:rPr>
  </w:style>
  <w:style w:type="character" w:customStyle="1" w:styleId="FontStyle245">
    <w:name w:val="Font Style245"/>
    <w:rsid w:val="003768E2"/>
    <w:rPr>
      <w:rFonts w:ascii="Microsoft Sans Serif" w:hAnsi="Microsoft Sans Serif" w:cs="Microsoft Sans Serif"/>
      <w:i/>
      <w:iCs/>
      <w:spacing w:val="10"/>
      <w:sz w:val="14"/>
      <w:szCs w:val="14"/>
    </w:rPr>
  </w:style>
  <w:style w:type="character" w:customStyle="1" w:styleId="FontStyle256">
    <w:name w:val="Font Style256"/>
    <w:rsid w:val="003768E2"/>
    <w:rPr>
      <w:rFonts w:ascii="Microsoft Sans Serif" w:hAnsi="Microsoft Sans Serif" w:cs="Microsoft Sans Serif"/>
      <w:b/>
      <w:bCs/>
      <w:smallCaps/>
      <w:sz w:val="16"/>
      <w:szCs w:val="16"/>
    </w:rPr>
  </w:style>
  <w:style w:type="character" w:customStyle="1" w:styleId="FontStyle263">
    <w:name w:val="Font Style263"/>
    <w:rsid w:val="003768E2"/>
    <w:rPr>
      <w:rFonts w:ascii="Century Schoolbook" w:hAnsi="Century Schoolbook" w:cs="Century Schoolbook"/>
      <w:sz w:val="20"/>
      <w:szCs w:val="20"/>
    </w:rPr>
  </w:style>
  <w:style w:type="character" w:customStyle="1" w:styleId="FontStyle265">
    <w:name w:val="Font Style265"/>
    <w:rsid w:val="003768E2"/>
    <w:rPr>
      <w:rFonts w:ascii="Century Schoolbook" w:hAnsi="Century Schoolbook" w:cs="Century Schoolbook"/>
      <w:spacing w:val="-20"/>
      <w:sz w:val="18"/>
      <w:szCs w:val="18"/>
    </w:rPr>
  </w:style>
  <w:style w:type="character" w:customStyle="1" w:styleId="FontStyle298">
    <w:name w:val="Font Style298"/>
    <w:rsid w:val="003768E2"/>
    <w:rPr>
      <w:rFonts w:ascii="Franklin Gothic Medium" w:hAnsi="Franklin Gothic Medium" w:cs="Franklin Gothic Medium"/>
      <w:b/>
      <w:bCs/>
      <w:spacing w:val="-20"/>
      <w:sz w:val="24"/>
      <w:szCs w:val="24"/>
    </w:rPr>
  </w:style>
  <w:style w:type="character" w:customStyle="1" w:styleId="FontStyle300">
    <w:name w:val="Font Style300"/>
    <w:rsid w:val="003768E2"/>
    <w:rPr>
      <w:rFonts w:ascii="Century Schoolbook" w:hAnsi="Century Schoolbook" w:cs="Century Schoolbook"/>
      <w:spacing w:val="-10"/>
      <w:sz w:val="30"/>
      <w:szCs w:val="30"/>
    </w:rPr>
  </w:style>
  <w:style w:type="character" w:customStyle="1" w:styleId="a3">
    <w:name w:val="Верхний колонтитул Знак"/>
    <w:basedOn w:val="10"/>
    <w:rsid w:val="003768E2"/>
  </w:style>
  <w:style w:type="character" w:customStyle="1" w:styleId="a4">
    <w:name w:val="Нижний колонтитул Знак"/>
    <w:basedOn w:val="10"/>
    <w:uiPriority w:val="99"/>
    <w:rsid w:val="003768E2"/>
  </w:style>
  <w:style w:type="character" w:customStyle="1" w:styleId="11">
    <w:name w:val="Заголовок 1 Знак"/>
    <w:rsid w:val="003768E2"/>
    <w:rPr>
      <w:rFonts w:ascii="Cambria" w:eastAsia="Times New Roman" w:hAnsi="Cambria" w:cs="Times New Roman"/>
      <w:b/>
      <w:bCs/>
      <w:color w:val="365F91"/>
      <w:sz w:val="28"/>
      <w:szCs w:val="28"/>
    </w:rPr>
  </w:style>
  <w:style w:type="character" w:customStyle="1" w:styleId="a5">
    <w:name w:val="Текст выноски Знак"/>
    <w:rsid w:val="003768E2"/>
    <w:rPr>
      <w:rFonts w:ascii="Tahoma" w:hAnsi="Tahoma" w:cs="Tahoma"/>
      <w:sz w:val="16"/>
      <w:szCs w:val="16"/>
    </w:rPr>
  </w:style>
  <w:style w:type="character" w:customStyle="1" w:styleId="21">
    <w:name w:val="Заголовок 2 Знак"/>
    <w:rsid w:val="003768E2"/>
    <w:rPr>
      <w:rFonts w:ascii="Cambria" w:eastAsia="Times New Roman" w:hAnsi="Cambria" w:cs="Times New Roman"/>
      <w:b/>
      <w:bCs/>
      <w:color w:val="4F81BD"/>
      <w:sz w:val="26"/>
      <w:szCs w:val="26"/>
    </w:rPr>
  </w:style>
  <w:style w:type="character" w:styleId="a6">
    <w:name w:val="Hyperlink"/>
    <w:rsid w:val="003768E2"/>
    <w:rPr>
      <w:color w:val="0000FF"/>
      <w:u w:val="single"/>
    </w:rPr>
  </w:style>
  <w:style w:type="character" w:customStyle="1" w:styleId="FontStyle329">
    <w:name w:val="Font Style329"/>
    <w:rsid w:val="003768E2"/>
    <w:rPr>
      <w:rFonts w:ascii="Times New Roman" w:hAnsi="Times New Roman" w:cs="Times New Roman"/>
      <w:sz w:val="22"/>
      <w:szCs w:val="22"/>
    </w:rPr>
  </w:style>
  <w:style w:type="character" w:customStyle="1" w:styleId="FontStyle327">
    <w:name w:val="Font Style327"/>
    <w:rsid w:val="003768E2"/>
    <w:rPr>
      <w:rFonts w:ascii="Times New Roman" w:hAnsi="Times New Roman" w:cs="Times New Roman"/>
      <w:b/>
      <w:bCs/>
      <w:sz w:val="22"/>
      <w:szCs w:val="22"/>
    </w:rPr>
  </w:style>
  <w:style w:type="character" w:customStyle="1" w:styleId="FontStyle331">
    <w:name w:val="Font Style331"/>
    <w:rsid w:val="003768E2"/>
    <w:rPr>
      <w:rFonts w:ascii="Times New Roman" w:hAnsi="Times New Roman" w:cs="Times New Roman"/>
      <w:b/>
      <w:bCs/>
      <w:i/>
      <w:iCs/>
      <w:sz w:val="22"/>
      <w:szCs w:val="22"/>
    </w:rPr>
  </w:style>
  <w:style w:type="character" w:customStyle="1" w:styleId="FontStyle487">
    <w:name w:val="Font Style487"/>
    <w:rsid w:val="003768E2"/>
    <w:rPr>
      <w:rFonts w:ascii="Book Antiqua" w:hAnsi="Book Antiqua" w:cs="Book Antiqua"/>
      <w:sz w:val="24"/>
      <w:szCs w:val="24"/>
    </w:rPr>
  </w:style>
  <w:style w:type="character" w:customStyle="1" w:styleId="a7">
    <w:name w:val="Текст сноски Знак"/>
    <w:rsid w:val="003768E2"/>
    <w:rPr>
      <w:rFonts w:ascii="Times New Roman" w:eastAsia="Calibri" w:hAnsi="Times New Roman" w:cs="Times New Roman"/>
    </w:rPr>
  </w:style>
  <w:style w:type="character" w:customStyle="1" w:styleId="a8">
    <w:name w:val="Символ сноски"/>
    <w:rsid w:val="003768E2"/>
    <w:rPr>
      <w:vertAlign w:val="superscript"/>
    </w:rPr>
  </w:style>
  <w:style w:type="character" w:customStyle="1" w:styleId="a9">
    <w:name w:val="Символ нумерации"/>
    <w:rsid w:val="003768E2"/>
    <w:rPr>
      <w:rFonts w:ascii="Times New Roman" w:hAnsi="Times New Roman" w:cs="Times New Roman"/>
      <w:b w:val="0"/>
      <w:bCs w:val="0"/>
      <w:sz w:val="28"/>
      <w:szCs w:val="28"/>
    </w:rPr>
  </w:style>
  <w:style w:type="character" w:customStyle="1" w:styleId="c5">
    <w:name w:val="c5"/>
    <w:basedOn w:val="10"/>
    <w:rsid w:val="003768E2"/>
  </w:style>
  <w:style w:type="character" w:customStyle="1" w:styleId="aa">
    <w:name w:val="Маркеры списка"/>
    <w:rsid w:val="003768E2"/>
    <w:rPr>
      <w:rFonts w:ascii="OpenSymbol" w:eastAsia="OpenSymbol" w:hAnsi="OpenSymbol" w:cs="OpenSymbol"/>
    </w:rPr>
  </w:style>
  <w:style w:type="character" w:styleId="ab">
    <w:name w:val="Strong"/>
    <w:qFormat/>
    <w:rsid w:val="003768E2"/>
    <w:rPr>
      <w:b/>
      <w:bCs/>
    </w:rPr>
  </w:style>
  <w:style w:type="character" w:customStyle="1" w:styleId="WW8Num53z0">
    <w:name w:val="WW8Num53z0"/>
    <w:rsid w:val="003768E2"/>
    <w:rPr>
      <w:rFonts w:ascii="Times New Roman" w:hAnsi="Times New Roman" w:cs="Times New Roman" w:hint="default"/>
      <w:b w:val="0"/>
      <w:sz w:val="26"/>
      <w:szCs w:val="26"/>
    </w:rPr>
  </w:style>
  <w:style w:type="character" w:customStyle="1" w:styleId="WW8Num53z1">
    <w:name w:val="WW8Num53z1"/>
    <w:rsid w:val="003768E2"/>
  </w:style>
  <w:style w:type="character" w:customStyle="1" w:styleId="WW8Num53z2">
    <w:name w:val="WW8Num53z2"/>
    <w:rsid w:val="003768E2"/>
  </w:style>
  <w:style w:type="character" w:customStyle="1" w:styleId="WW8Num53z3">
    <w:name w:val="WW8Num53z3"/>
    <w:rsid w:val="003768E2"/>
  </w:style>
  <w:style w:type="character" w:customStyle="1" w:styleId="WW8Num53z4">
    <w:name w:val="WW8Num53z4"/>
    <w:rsid w:val="003768E2"/>
  </w:style>
  <w:style w:type="character" w:customStyle="1" w:styleId="WW8Num53z5">
    <w:name w:val="WW8Num53z5"/>
    <w:rsid w:val="003768E2"/>
  </w:style>
  <w:style w:type="character" w:customStyle="1" w:styleId="WW8Num53z6">
    <w:name w:val="WW8Num53z6"/>
    <w:rsid w:val="003768E2"/>
  </w:style>
  <w:style w:type="character" w:customStyle="1" w:styleId="WW8Num53z7">
    <w:name w:val="WW8Num53z7"/>
    <w:rsid w:val="003768E2"/>
  </w:style>
  <w:style w:type="character" w:customStyle="1" w:styleId="WW8Num53z8">
    <w:name w:val="WW8Num53z8"/>
    <w:rsid w:val="003768E2"/>
  </w:style>
  <w:style w:type="character" w:customStyle="1" w:styleId="WW8Num40z0">
    <w:name w:val="WW8Num40z0"/>
    <w:rsid w:val="003768E2"/>
    <w:rPr>
      <w:rFonts w:ascii="Symbol" w:eastAsia="Times New Roman" w:hAnsi="Symbol" w:cs="Symbol" w:hint="default"/>
      <w:sz w:val="26"/>
      <w:szCs w:val="26"/>
    </w:rPr>
  </w:style>
  <w:style w:type="character" w:customStyle="1" w:styleId="WW8Num40z1">
    <w:name w:val="WW8Num40z1"/>
    <w:rsid w:val="003768E2"/>
    <w:rPr>
      <w:rFonts w:ascii="Courier New" w:hAnsi="Courier New" w:cs="Courier New" w:hint="default"/>
    </w:rPr>
  </w:style>
  <w:style w:type="character" w:customStyle="1" w:styleId="WW8Num40z2">
    <w:name w:val="WW8Num40z2"/>
    <w:rsid w:val="003768E2"/>
    <w:rPr>
      <w:rFonts w:ascii="Wingdings" w:hAnsi="Wingdings" w:cs="Wingdings" w:hint="default"/>
    </w:rPr>
  </w:style>
  <w:style w:type="character" w:customStyle="1" w:styleId="WW8Num31z0">
    <w:name w:val="WW8Num31z0"/>
    <w:rsid w:val="003768E2"/>
    <w:rPr>
      <w:rFonts w:ascii="Times New Roman" w:hAnsi="Times New Roman" w:cs="Times New Roman" w:hint="default"/>
      <w:bCs/>
      <w:sz w:val="26"/>
      <w:szCs w:val="26"/>
    </w:rPr>
  </w:style>
  <w:style w:type="character" w:customStyle="1" w:styleId="WW8Num31z1">
    <w:name w:val="WW8Num31z1"/>
    <w:rsid w:val="003768E2"/>
    <w:rPr>
      <w:rFonts w:ascii="Times New Roman" w:hAnsi="Times New Roman" w:cs="Times New Roman" w:hint="default"/>
      <w:b/>
      <w:bCs/>
      <w:sz w:val="26"/>
      <w:szCs w:val="26"/>
    </w:rPr>
  </w:style>
  <w:style w:type="character" w:customStyle="1" w:styleId="WW8Num44z0">
    <w:name w:val="WW8Num44z0"/>
    <w:rsid w:val="003768E2"/>
    <w:rPr>
      <w:rFonts w:ascii="Symbol" w:hAnsi="Symbol" w:cs="Symbol" w:hint="default"/>
      <w:sz w:val="20"/>
      <w:szCs w:val="20"/>
    </w:rPr>
  </w:style>
  <w:style w:type="character" w:customStyle="1" w:styleId="WW8Num44z1">
    <w:name w:val="WW8Num44z1"/>
    <w:rsid w:val="003768E2"/>
    <w:rPr>
      <w:rFonts w:ascii="Courier New" w:hAnsi="Courier New" w:cs="Courier New" w:hint="default"/>
    </w:rPr>
  </w:style>
  <w:style w:type="character" w:customStyle="1" w:styleId="WW8Num44z2">
    <w:name w:val="WW8Num44z2"/>
    <w:rsid w:val="003768E2"/>
    <w:rPr>
      <w:rFonts w:ascii="Wingdings" w:hAnsi="Wingdings" w:cs="Wingdings" w:hint="default"/>
    </w:rPr>
  </w:style>
  <w:style w:type="character" w:customStyle="1" w:styleId="WW8Num52z0">
    <w:name w:val="WW8Num52z0"/>
    <w:rsid w:val="003768E2"/>
    <w:rPr>
      <w:rFonts w:ascii="Symbol" w:hAnsi="Symbol" w:cs="Symbol" w:hint="default"/>
    </w:rPr>
  </w:style>
  <w:style w:type="character" w:customStyle="1" w:styleId="WW8Num52z1">
    <w:name w:val="WW8Num52z1"/>
    <w:rsid w:val="003768E2"/>
    <w:rPr>
      <w:rFonts w:ascii="Courier New" w:hAnsi="Courier New" w:cs="Courier New" w:hint="default"/>
    </w:rPr>
  </w:style>
  <w:style w:type="character" w:customStyle="1" w:styleId="WW8Num52z2">
    <w:name w:val="WW8Num52z2"/>
    <w:rsid w:val="003768E2"/>
    <w:rPr>
      <w:rFonts w:ascii="Wingdings" w:hAnsi="Wingdings" w:cs="Wingdings" w:hint="default"/>
    </w:rPr>
  </w:style>
  <w:style w:type="character" w:customStyle="1" w:styleId="WW8Num19z1">
    <w:name w:val="WW8Num19z1"/>
    <w:rsid w:val="003768E2"/>
    <w:rPr>
      <w:rFonts w:ascii="Courier New" w:hAnsi="Courier New" w:cs="Courier New" w:hint="default"/>
    </w:rPr>
  </w:style>
  <w:style w:type="character" w:customStyle="1" w:styleId="WW8Num19z2">
    <w:name w:val="WW8Num19z2"/>
    <w:rsid w:val="003768E2"/>
    <w:rPr>
      <w:rFonts w:ascii="Wingdings" w:hAnsi="Wingdings" w:cs="Wingdings" w:hint="default"/>
    </w:rPr>
  </w:style>
  <w:style w:type="character" w:customStyle="1" w:styleId="WW8Num42z0">
    <w:name w:val="WW8Num42z0"/>
    <w:rsid w:val="003768E2"/>
    <w:rPr>
      <w:rFonts w:ascii="Times New Roman" w:hAnsi="Times New Roman" w:cs="Times New Roman" w:hint="default"/>
      <w:b/>
      <w:i/>
      <w:spacing w:val="6"/>
      <w:sz w:val="26"/>
      <w:szCs w:val="26"/>
    </w:rPr>
  </w:style>
  <w:style w:type="character" w:customStyle="1" w:styleId="WW8Num43z0">
    <w:name w:val="WW8Num43z0"/>
    <w:rsid w:val="003768E2"/>
    <w:rPr>
      <w:rFonts w:ascii="Symbol" w:hAnsi="Symbol" w:cs="Symbol" w:hint="default"/>
      <w:spacing w:val="-1"/>
      <w:sz w:val="26"/>
      <w:szCs w:val="26"/>
    </w:rPr>
  </w:style>
  <w:style w:type="character" w:customStyle="1" w:styleId="WW8Num43z1">
    <w:name w:val="WW8Num43z1"/>
    <w:rsid w:val="003768E2"/>
    <w:rPr>
      <w:rFonts w:ascii="Courier New" w:hAnsi="Courier New" w:cs="Courier New" w:hint="default"/>
    </w:rPr>
  </w:style>
  <w:style w:type="character" w:customStyle="1" w:styleId="WW8Num43z2">
    <w:name w:val="WW8Num43z2"/>
    <w:rsid w:val="003768E2"/>
    <w:rPr>
      <w:rFonts w:ascii="Wingdings" w:hAnsi="Wingdings" w:cs="Wingdings" w:hint="default"/>
    </w:rPr>
  </w:style>
  <w:style w:type="character" w:customStyle="1" w:styleId="WW8Num48z0">
    <w:name w:val="WW8Num48z0"/>
    <w:rsid w:val="003768E2"/>
    <w:rPr>
      <w:rFonts w:ascii="Symbol" w:hAnsi="Symbol" w:cs="Symbol" w:hint="default"/>
      <w:spacing w:val="-1"/>
      <w:sz w:val="26"/>
      <w:szCs w:val="26"/>
    </w:rPr>
  </w:style>
  <w:style w:type="character" w:customStyle="1" w:styleId="WW8Num48z1">
    <w:name w:val="WW8Num48z1"/>
    <w:rsid w:val="003768E2"/>
    <w:rPr>
      <w:rFonts w:ascii="Courier New" w:hAnsi="Courier New" w:cs="Courier New" w:hint="default"/>
    </w:rPr>
  </w:style>
  <w:style w:type="character" w:customStyle="1" w:styleId="WW8Num48z2">
    <w:name w:val="WW8Num48z2"/>
    <w:rsid w:val="003768E2"/>
    <w:rPr>
      <w:rFonts w:ascii="Wingdings" w:hAnsi="Wingdings" w:cs="Wingdings" w:hint="default"/>
    </w:rPr>
  </w:style>
  <w:style w:type="character" w:customStyle="1" w:styleId="apple-converted-space">
    <w:name w:val="apple-converted-space"/>
    <w:basedOn w:val="3"/>
    <w:rsid w:val="003768E2"/>
  </w:style>
  <w:style w:type="character" w:styleId="ac">
    <w:name w:val="Emphasis"/>
    <w:qFormat/>
    <w:rsid w:val="003768E2"/>
    <w:rPr>
      <w:i/>
      <w:iCs/>
    </w:rPr>
  </w:style>
  <w:style w:type="paragraph" w:customStyle="1" w:styleId="12">
    <w:name w:val="Заголовок1"/>
    <w:basedOn w:val="a"/>
    <w:next w:val="ad"/>
    <w:rsid w:val="003768E2"/>
    <w:pPr>
      <w:keepNext/>
      <w:spacing w:before="240" w:after="120"/>
    </w:pPr>
    <w:rPr>
      <w:rFonts w:ascii="Arial" w:eastAsia="Microsoft YaHei" w:hAnsi="Arial" w:cs="Mangal"/>
      <w:sz w:val="28"/>
      <w:szCs w:val="28"/>
    </w:rPr>
  </w:style>
  <w:style w:type="paragraph" w:styleId="ad">
    <w:name w:val="Body Text"/>
    <w:basedOn w:val="a"/>
    <w:rsid w:val="003768E2"/>
    <w:pPr>
      <w:spacing w:after="120"/>
    </w:pPr>
  </w:style>
  <w:style w:type="paragraph" w:styleId="ae">
    <w:name w:val="List"/>
    <w:basedOn w:val="ad"/>
    <w:rsid w:val="003768E2"/>
    <w:rPr>
      <w:rFonts w:cs="Mangal"/>
    </w:rPr>
  </w:style>
  <w:style w:type="paragraph" w:customStyle="1" w:styleId="13">
    <w:name w:val="Название1"/>
    <w:basedOn w:val="a"/>
    <w:rsid w:val="003768E2"/>
    <w:pPr>
      <w:suppressLineNumbers/>
      <w:spacing w:before="120" w:after="120"/>
    </w:pPr>
    <w:rPr>
      <w:rFonts w:cs="Mangal"/>
      <w:i/>
      <w:iCs/>
      <w:sz w:val="24"/>
      <w:szCs w:val="24"/>
    </w:rPr>
  </w:style>
  <w:style w:type="paragraph" w:customStyle="1" w:styleId="30">
    <w:name w:val="Указатель3"/>
    <w:basedOn w:val="a"/>
    <w:rsid w:val="003768E2"/>
    <w:pPr>
      <w:suppressLineNumbers/>
    </w:pPr>
    <w:rPr>
      <w:rFonts w:cs="Mangal"/>
    </w:rPr>
  </w:style>
  <w:style w:type="paragraph" w:customStyle="1" w:styleId="22">
    <w:name w:val="Название2"/>
    <w:basedOn w:val="a"/>
    <w:rsid w:val="003768E2"/>
    <w:pPr>
      <w:suppressLineNumbers/>
      <w:spacing w:before="120" w:after="120"/>
    </w:pPr>
    <w:rPr>
      <w:rFonts w:cs="Mangal"/>
      <w:i/>
      <w:iCs/>
      <w:sz w:val="24"/>
      <w:szCs w:val="24"/>
    </w:rPr>
  </w:style>
  <w:style w:type="paragraph" w:customStyle="1" w:styleId="23">
    <w:name w:val="Указатель2"/>
    <w:basedOn w:val="a"/>
    <w:rsid w:val="003768E2"/>
    <w:pPr>
      <w:suppressLineNumbers/>
    </w:pPr>
    <w:rPr>
      <w:rFonts w:cs="Mangal"/>
    </w:rPr>
  </w:style>
  <w:style w:type="paragraph" w:customStyle="1" w:styleId="14">
    <w:name w:val="Название1"/>
    <w:basedOn w:val="a"/>
    <w:rsid w:val="003768E2"/>
    <w:pPr>
      <w:suppressLineNumbers/>
      <w:spacing w:before="120" w:after="120"/>
    </w:pPr>
    <w:rPr>
      <w:rFonts w:cs="Mangal"/>
      <w:i/>
      <w:iCs/>
      <w:sz w:val="24"/>
      <w:szCs w:val="24"/>
    </w:rPr>
  </w:style>
  <w:style w:type="paragraph" w:customStyle="1" w:styleId="15">
    <w:name w:val="Указатель1"/>
    <w:basedOn w:val="a"/>
    <w:rsid w:val="003768E2"/>
    <w:pPr>
      <w:suppressLineNumbers/>
    </w:pPr>
    <w:rPr>
      <w:rFonts w:cs="Mangal"/>
    </w:rPr>
  </w:style>
  <w:style w:type="paragraph" w:styleId="af">
    <w:name w:val="List Paragraph"/>
    <w:basedOn w:val="a"/>
    <w:qFormat/>
    <w:rsid w:val="003768E2"/>
    <w:pPr>
      <w:spacing w:after="0" w:line="240" w:lineRule="auto"/>
      <w:ind w:left="720"/>
    </w:pPr>
    <w:rPr>
      <w:rFonts w:ascii="Times New Roman" w:hAnsi="Times New Roman" w:cs="Times New Roman"/>
      <w:sz w:val="24"/>
      <w:szCs w:val="24"/>
    </w:rPr>
  </w:style>
  <w:style w:type="paragraph" w:customStyle="1" w:styleId="Style4">
    <w:name w:val="Style4"/>
    <w:basedOn w:val="a"/>
    <w:rsid w:val="003768E2"/>
    <w:pPr>
      <w:widowControl w:val="0"/>
      <w:autoSpaceDE w:val="0"/>
      <w:spacing w:after="0" w:line="240" w:lineRule="auto"/>
      <w:jc w:val="both"/>
    </w:pPr>
    <w:rPr>
      <w:rFonts w:ascii="Tahoma" w:hAnsi="Tahoma" w:cs="Tahoma"/>
      <w:sz w:val="24"/>
      <w:szCs w:val="24"/>
    </w:rPr>
  </w:style>
  <w:style w:type="paragraph" w:customStyle="1" w:styleId="Style97">
    <w:name w:val="Style97"/>
    <w:basedOn w:val="a"/>
    <w:rsid w:val="003768E2"/>
    <w:pPr>
      <w:widowControl w:val="0"/>
      <w:autoSpaceDE w:val="0"/>
      <w:spacing w:after="0" w:line="240" w:lineRule="auto"/>
    </w:pPr>
    <w:rPr>
      <w:rFonts w:ascii="Tahoma" w:hAnsi="Tahoma" w:cs="Tahoma"/>
      <w:sz w:val="24"/>
      <w:szCs w:val="24"/>
    </w:rPr>
  </w:style>
  <w:style w:type="paragraph" w:customStyle="1" w:styleId="Style77">
    <w:name w:val="Style77"/>
    <w:basedOn w:val="a"/>
    <w:rsid w:val="003768E2"/>
    <w:pPr>
      <w:widowControl w:val="0"/>
      <w:autoSpaceDE w:val="0"/>
      <w:spacing w:after="0" w:line="240" w:lineRule="auto"/>
    </w:pPr>
    <w:rPr>
      <w:rFonts w:ascii="Tahoma" w:hAnsi="Tahoma" w:cs="Tahoma"/>
      <w:sz w:val="24"/>
      <w:szCs w:val="24"/>
    </w:rPr>
  </w:style>
  <w:style w:type="paragraph" w:customStyle="1" w:styleId="Style11">
    <w:name w:val="Style11"/>
    <w:basedOn w:val="a"/>
    <w:rsid w:val="003768E2"/>
    <w:pPr>
      <w:widowControl w:val="0"/>
      <w:autoSpaceDE w:val="0"/>
      <w:spacing w:after="0" w:line="259" w:lineRule="exact"/>
      <w:ind w:firstLine="384"/>
      <w:jc w:val="both"/>
    </w:pPr>
    <w:rPr>
      <w:rFonts w:ascii="Tahoma" w:hAnsi="Tahoma" w:cs="Tahoma"/>
      <w:sz w:val="24"/>
      <w:szCs w:val="24"/>
    </w:rPr>
  </w:style>
  <w:style w:type="paragraph" w:customStyle="1" w:styleId="ParagraphStyle">
    <w:name w:val="Paragraph Style"/>
    <w:rsid w:val="003768E2"/>
    <w:pPr>
      <w:suppressAutoHyphens/>
      <w:autoSpaceDE w:val="0"/>
    </w:pPr>
    <w:rPr>
      <w:rFonts w:ascii="Arial" w:hAnsi="Arial" w:cs="Arial"/>
      <w:sz w:val="24"/>
      <w:szCs w:val="24"/>
      <w:lang w:eastAsia="ar-SA"/>
    </w:rPr>
  </w:style>
  <w:style w:type="paragraph" w:customStyle="1" w:styleId="Style81">
    <w:name w:val="Style81"/>
    <w:basedOn w:val="a"/>
    <w:rsid w:val="003768E2"/>
    <w:pPr>
      <w:widowControl w:val="0"/>
      <w:autoSpaceDE w:val="0"/>
      <w:spacing w:after="0" w:line="224" w:lineRule="exact"/>
      <w:ind w:firstLine="355"/>
      <w:jc w:val="both"/>
    </w:pPr>
    <w:rPr>
      <w:rFonts w:ascii="Tahoma" w:hAnsi="Tahoma" w:cs="Tahoma"/>
      <w:sz w:val="24"/>
      <w:szCs w:val="24"/>
    </w:rPr>
  </w:style>
  <w:style w:type="paragraph" w:customStyle="1" w:styleId="Style52">
    <w:name w:val="Style52"/>
    <w:basedOn w:val="a"/>
    <w:rsid w:val="003768E2"/>
    <w:pPr>
      <w:widowControl w:val="0"/>
      <w:autoSpaceDE w:val="0"/>
      <w:spacing w:after="0" w:line="262" w:lineRule="exact"/>
      <w:ind w:firstLine="173"/>
      <w:jc w:val="both"/>
    </w:pPr>
    <w:rPr>
      <w:rFonts w:ascii="Tahoma" w:hAnsi="Tahoma" w:cs="Tahoma"/>
      <w:sz w:val="24"/>
      <w:szCs w:val="24"/>
    </w:rPr>
  </w:style>
  <w:style w:type="paragraph" w:customStyle="1" w:styleId="Style79">
    <w:name w:val="Style79"/>
    <w:basedOn w:val="a"/>
    <w:rsid w:val="003768E2"/>
    <w:pPr>
      <w:widowControl w:val="0"/>
      <w:autoSpaceDE w:val="0"/>
      <w:spacing w:after="0" w:line="263" w:lineRule="exact"/>
      <w:jc w:val="right"/>
    </w:pPr>
    <w:rPr>
      <w:rFonts w:ascii="Tahoma" w:hAnsi="Tahoma" w:cs="Tahoma"/>
      <w:sz w:val="24"/>
      <w:szCs w:val="24"/>
    </w:rPr>
  </w:style>
  <w:style w:type="paragraph" w:customStyle="1" w:styleId="Style90">
    <w:name w:val="Style90"/>
    <w:basedOn w:val="a"/>
    <w:rsid w:val="003768E2"/>
    <w:pPr>
      <w:widowControl w:val="0"/>
      <w:autoSpaceDE w:val="0"/>
      <w:spacing w:after="0" w:line="262" w:lineRule="exact"/>
      <w:jc w:val="both"/>
    </w:pPr>
    <w:rPr>
      <w:rFonts w:ascii="Tahoma" w:hAnsi="Tahoma" w:cs="Tahoma"/>
      <w:sz w:val="24"/>
      <w:szCs w:val="24"/>
    </w:rPr>
  </w:style>
  <w:style w:type="paragraph" w:customStyle="1" w:styleId="Style5">
    <w:name w:val="Style5"/>
    <w:basedOn w:val="a"/>
    <w:rsid w:val="003768E2"/>
    <w:pPr>
      <w:widowControl w:val="0"/>
      <w:autoSpaceDE w:val="0"/>
      <w:spacing w:after="0" w:line="223" w:lineRule="exact"/>
      <w:ind w:firstLine="288"/>
      <w:jc w:val="both"/>
    </w:pPr>
    <w:rPr>
      <w:rFonts w:ascii="Tahoma" w:hAnsi="Tahoma" w:cs="Tahoma"/>
      <w:sz w:val="24"/>
      <w:szCs w:val="24"/>
    </w:rPr>
  </w:style>
  <w:style w:type="paragraph" w:customStyle="1" w:styleId="Style117">
    <w:name w:val="Style117"/>
    <w:basedOn w:val="a"/>
    <w:rsid w:val="003768E2"/>
    <w:pPr>
      <w:widowControl w:val="0"/>
      <w:autoSpaceDE w:val="0"/>
      <w:spacing w:after="0" w:line="262" w:lineRule="exact"/>
      <w:jc w:val="both"/>
    </w:pPr>
    <w:rPr>
      <w:rFonts w:ascii="Tahoma" w:hAnsi="Tahoma" w:cs="Tahoma"/>
      <w:sz w:val="24"/>
      <w:szCs w:val="24"/>
    </w:rPr>
  </w:style>
  <w:style w:type="paragraph" w:customStyle="1" w:styleId="Style128">
    <w:name w:val="Style128"/>
    <w:basedOn w:val="a"/>
    <w:rsid w:val="003768E2"/>
    <w:pPr>
      <w:widowControl w:val="0"/>
      <w:autoSpaceDE w:val="0"/>
      <w:spacing w:after="0" w:line="264" w:lineRule="exact"/>
    </w:pPr>
    <w:rPr>
      <w:rFonts w:ascii="Tahoma" w:hAnsi="Tahoma" w:cs="Tahoma"/>
      <w:sz w:val="24"/>
      <w:szCs w:val="24"/>
    </w:rPr>
  </w:style>
  <w:style w:type="paragraph" w:customStyle="1" w:styleId="Style14">
    <w:name w:val="Style14"/>
    <w:basedOn w:val="a"/>
    <w:rsid w:val="003768E2"/>
    <w:pPr>
      <w:widowControl w:val="0"/>
      <w:autoSpaceDE w:val="0"/>
      <w:spacing w:after="0" w:line="240" w:lineRule="auto"/>
    </w:pPr>
    <w:rPr>
      <w:rFonts w:ascii="Tahoma" w:hAnsi="Tahoma" w:cs="Tahoma"/>
      <w:sz w:val="24"/>
      <w:szCs w:val="24"/>
    </w:rPr>
  </w:style>
  <w:style w:type="paragraph" w:customStyle="1" w:styleId="Style55">
    <w:name w:val="Style55"/>
    <w:basedOn w:val="a"/>
    <w:rsid w:val="003768E2"/>
    <w:pPr>
      <w:widowControl w:val="0"/>
      <w:autoSpaceDE w:val="0"/>
      <w:spacing w:after="0" w:line="235" w:lineRule="exact"/>
      <w:ind w:firstLine="336"/>
    </w:pPr>
    <w:rPr>
      <w:rFonts w:ascii="Tahoma" w:hAnsi="Tahoma" w:cs="Tahoma"/>
      <w:sz w:val="24"/>
      <w:szCs w:val="24"/>
    </w:rPr>
  </w:style>
  <w:style w:type="paragraph" w:customStyle="1" w:styleId="Style50">
    <w:name w:val="Style50"/>
    <w:basedOn w:val="a"/>
    <w:rsid w:val="003768E2"/>
    <w:pPr>
      <w:widowControl w:val="0"/>
      <w:autoSpaceDE w:val="0"/>
      <w:spacing w:after="0" w:line="230" w:lineRule="exact"/>
      <w:ind w:hanging="154"/>
    </w:pPr>
    <w:rPr>
      <w:rFonts w:ascii="Tahoma" w:hAnsi="Tahoma" w:cs="Tahoma"/>
      <w:sz w:val="24"/>
      <w:szCs w:val="24"/>
    </w:rPr>
  </w:style>
  <w:style w:type="paragraph" w:customStyle="1" w:styleId="Style18">
    <w:name w:val="Style18"/>
    <w:basedOn w:val="a"/>
    <w:rsid w:val="003768E2"/>
    <w:pPr>
      <w:widowControl w:val="0"/>
      <w:autoSpaceDE w:val="0"/>
      <w:spacing w:after="0" w:line="240" w:lineRule="auto"/>
    </w:pPr>
    <w:rPr>
      <w:rFonts w:ascii="Tahoma" w:hAnsi="Tahoma" w:cs="Tahoma"/>
      <w:sz w:val="24"/>
      <w:szCs w:val="24"/>
    </w:rPr>
  </w:style>
  <w:style w:type="paragraph" w:customStyle="1" w:styleId="Style24">
    <w:name w:val="Style24"/>
    <w:basedOn w:val="a"/>
    <w:rsid w:val="003768E2"/>
    <w:pPr>
      <w:widowControl w:val="0"/>
      <w:autoSpaceDE w:val="0"/>
      <w:spacing w:after="0" w:line="262" w:lineRule="exact"/>
      <w:ind w:firstLine="355"/>
    </w:pPr>
    <w:rPr>
      <w:rFonts w:ascii="Tahoma" w:hAnsi="Tahoma" w:cs="Tahoma"/>
      <w:sz w:val="24"/>
      <w:szCs w:val="24"/>
    </w:rPr>
  </w:style>
  <w:style w:type="paragraph" w:customStyle="1" w:styleId="Style30">
    <w:name w:val="Style30"/>
    <w:basedOn w:val="a"/>
    <w:rsid w:val="003768E2"/>
    <w:pPr>
      <w:widowControl w:val="0"/>
      <w:autoSpaceDE w:val="0"/>
      <w:spacing w:after="0" w:line="264" w:lineRule="exact"/>
      <w:ind w:firstLine="106"/>
      <w:jc w:val="both"/>
    </w:pPr>
    <w:rPr>
      <w:rFonts w:ascii="Tahoma" w:hAnsi="Tahoma" w:cs="Tahoma"/>
      <w:sz w:val="24"/>
      <w:szCs w:val="24"/>
    </w:rPr>
  </w:style>
  <w:style w:type="paragraph" w:customStyle="1" w:styleId="Style103">
    <w:name w:val="Style103"/>
    <w:basedOn w:val="a"/>
    <w:rsid w:val="003768E2"/>
    <w:pPr>
      <w:widowControl w:val="0"/>
      <w:autoSpaceDE w:val="0"/>
      <w:spacing w:after="0" w:line="259" w:lineRule="exact"/>
    </w:pPr>
    <w:rPr>
      <w:rFonts w:ascii="Tahoma" w:hAnsi="Tahoma" w:cs="Tahoma"/>
      <w:sz w:val="24"/>
      <w:szCs w:val="24"/>
    </w:rPr>
  </w:style>
  <w:style w:type="paragraph" w:customStyle="1" w:styleId="Style1">
    <w:name w:val="Style1"/>
    <w:basedOn w:val="a"/>
    <w:rsid w:val="003768E2"/>
    <w:pPr>
      <w:widowControl w:val="0"/>
      <w:autoSpaceDE w:val="0"/>
      <w:spacing w:after="0" w:line="586" w:lineRule="exact"/>
      <w:jc w:val="center"/>
    </w:pPr>
    <w:rPr>
      <w:rFonts w:ascii="Tahoma" w:hAnsi="Tahoma" w:cs="Tahoma"/>
      <w:sz w:val="24"/>
      <w:szCs w:val="24"/>
    </w:rPr>
  </w:style>
  <w:style w:type="paragraph" w:customStyle="1" w:styleId="Style17">
    <w:name w:val="Style17"/>
    <w:basedOn w:val="a"/>
    <w:rsid w:val="003768E2"/>
    <w:pPr>
      <w:widowControl w:val="0"/>
      <w:autoSpaceDE w:val="0"/>
      <w:spacing w:after="0" w:line="240" w:lineRule="auto"/>
    </w:pPr>
    <w:rPr>
      <w:rFonts w:ascii="Tahoma" w:hAnsi="Tahoma" w:cs="Tahoma"/>
      <w:sz w:val="24"/>
      <w:szCs w:val="24"/>
    </w:rPr>
  </w:style>
  <w:style w:type="paragraph" w:customStyle="1" w:styleId="Style94">
    <w:name w:val="Style94"/>
    <w:basedOn w:val="a"/>
    <w:rsid w:val="003768E2"/>
    <w:pPr>
      <w:widowControl w:val="0"/>
      <w:autoSpaceDE w:val="0"/>
      <w:spacing w:after="0" w:line="259" w:lineRule="exact"/>
    </w:pPr>
    <w:rPr>
      <w:rFonts w:ascii="Tahoma" w:hAnsi="Tahoma" w:cs="Tahoma"/>
      <w:sz w:val="24"/>
      <w:szCs w:val="24"/>
    </w:rPr>
  </w:style>
  <w:style w:type="paragraph" w:customStyle="1" w:styleId="Style29">
    <w:name w:val="Style29"/>
    <w:basedOn w:val="a"/>
    <w:rsid w:val="003768E2"/>
    <w:pPr>
      <w:widowControl w:val="0"/>
      <w:autoSpaceDE w:val="0"/>
      <w:spacing w:after="0" w:line="240" w:lineRule="auto"/>
    </w:pPr>
    <w:rPr>
      <w:rFonts w:ascii="Tahoma" w:hAnsi="Tahoma" w:cs="Tahoma"/>
      <w:sz w:val="24"/>
      <w:szCs w:val="24"/>
    </w:rPr>
  </w:style>
  <w:style w:type="paragraph" w:customStyle="1" w:styleId="Style75">
    <w:name w:val="Style75"/>
    <w:basedOn w:val="a"/>
    <w:rsid w:val="003768E2"/>
    <w:pPr>
      <w:widowControl w:val="0"/>
      <w:autoSpaceDE w:val="0"/>
      <w:spacing w:after="0" w:line="240" w:lineRule="auto"/>
    </w:pPr>
    <w:rPr>
      <w:rFonts w:ascii="Tahoma" w:hAnsi="Tahoma" w:cs="Tahoma"/>
      <w:sz w:val="24"/>
      <w:szCs w:val="24"/>
    </w:rPr>
  </w:style>
  <w:style w:type="paragraph" w:customStyle="1" w:styleId="Style80">
    <w:name w:val="Style80"/>
    <w:basedOn w:val="a"/>
    <w:rsid w:val="003768E2"/>
    <w:pPr>
      <w:widowControl w:val="0"/>
      <w:autoSpaceDE w:val="0"/>
      <w:spacing w:after="0" w:line="240" w:lineRule="auto"/>
    </w:pPr>
    <w:rPr>
      <w:rFonts w:ascii="Tahoma" w:hAnsi="Tahoma" w:cs="Tahoma"/>
      <w:sz w:val="24"/>
      <w:szCs w:val="24"/>
    </w:rPr>
  </w:style>
  <w:style w:type="paragraph" w:customStyle="1" w:styleId="Style89">
    <w:name w:val="Style89"/>
    <w:basedOn w:val="a"/>
    <w:rsid w:val="003768E2"/>
    <w:pPr>
      <w:widowControl w:val="0"/>
      <w:autoSpaceDE w:val="0"/>
      <w:spacing w:after="0" w:line="261" w:lineRule="exact"/>
      <w:ind w:hanging="144"/>
      <w:jc w:val="both"/>
    </w:pPr>
    <w:rPr>
      <w:rFonts w:ascii="Tahoma" w:hAnsi="Tahoma" w:cs="Tahoma"/>
      <w:sz w:val="24"/>
      <w:szCs w:val="24"/>
    </w:rPr>
  </w:style>
  <w:style w:type="paragraph" w:customStyle="1" w:styleId="Style102">
    <w:name w:val="Style102"/>
    <w:basedOn w:val="a"/>
    <w:rsid w:val="003768E2"/>
    <w:pPr>
      <w:widowControl w:val="0"/>
      <w:autoSpaceDE w:val="0"/>
      <w:spacing w:after="0" w:line="259" w:lineRule="exact"/>
      <w:ind w:firstLine="192"/>
    </w:pPr>
    <w:rPr>
      <w:rFonts w:ascii="Tahoma" w:hAnsi="Tahoma" w:cs="Tahoma"/>
      <w:sz w:val="24"/>
      <w:szCs w:val="24"/>
    </w:rPr>
  </w:style>
  <w:style w:type="paragraph" w:styleId="af0">
    <w:name w:val="header"/>
    <w:basedOn w:val="a"/>
    <w:rsid w:val="003768E2"/>
    <w:pPr>
      <w:spacing w:after="0" w:line="240" w:lineRule="auto"/>
    </w:pPr>
  </w:style>
  <w:style w:type="paragraph" w:styleId="af1">
    <w:name w:val="footer"/>
    <w:basedOn w:val="a"/>
    <w:uiPriority w:val="99"/>
    <w:rsid w:val="003768E2"/>
    <w:pPr>
      <w:spacing w:after="0" w:line="240" w:lineRule="auto"/>
    </w:pPr>
  </w:style>
  <w:style w:type="paragraph" w:styleId="af2">
    <w:name w:val="TOC Heading"/>
    <w:basedOn w:val="1"/>
    <w:next w:val="a"/>
    <w:qFormat/>
    <w:rsid w:val="003768E2"/>
    <w:pPr>
      <w:numPr>
        <w:numId w:val="0"/>
      </w:numPr>
    </w:pPr>
  </w:style>
  <w:style w:type="paragraph" w:styleId="af3">
    <w:name w:val="Balloon Text"/>
    <w:basedOn w:val="a"/>
    <w:rsid w:val="003768E2"/>
    <w:pPr>
      <w:spacing w:after="0" w:line="240" w:lineRule="auto"/>
    </w:pPr>
    <w:rPr>
      <w:rFonts w:ascii="Tahoma" w:hAnsi="Tahoma" w:cs="Tahoma"/>
      <w:sz w:val="16"/>
      <w:szCs w:val="16"/>
    </w:rPr>
  </w:style>
  <w:style w:type="paragraph" w:styleId="16">
    <w:name w:val="toc 1"/>
    <w:basedOn w:val="a"/>
    <w:next w:val="a"/>
    <w:rsid w:val="003768E2"/>
    <w:pPr>
      <w:spacing w:after="100"/>
    </w:pPr>
  </w:style>
  <w:style w:type="paragraph" w:styleId="24">
    <w:name w:val="toc 2"/>
    <w:basedOn w:val="a"/>
    <w:next w:val="a"/>
    <w:rsid w:val="003768E2"/>
    <w:pPr>
      <w:spacing w:after="100"/>
      <w:ind w:left="220"/>
    </w:pPr>
  </w:style>
  <w:style w:type="paragraph" w:customStyle="1" w:styleId="Style40">
    <w:name w:val="Style40"/>
    <w:basedOn w:val="a"/>
    <w:rsid w:val="003768E2"/>
    <w:pPr>
      <w:widowControl w:val="0"/>
      <w:autoSpaceDE w:val="0"/>
      <w:spacing w:after="0" w:line="256" w:lineRule="exact"/>
      <w:jc w:val="center"/>
    </w:pPr>
    <w:rPr>
      <w:rFonts w:ascii="Arial Black" w:hAnsi="Arial Black" w:cs="Times New Roman"/>
      <w:sz w:val="24"/>
      <w:szCs w:val="24"/>
    </w:rPr>
  </w:style>
  <w:style w:type="paragraph" w:customStyle="1" w:styleId="Style139">
    <w:name w:val="Style139"/>
    <w:basedOn w:val="a"/>
    <w:rsid w:val="003768E2"/>
    <w:pPr>
      <w:widowControl w:val="0"/>
      <w:autoSpaceDE w:val="0"/>
      <w:spacing w:after="0" w:line="259" w:lineRule="exact"/>
      <w:ind w:firstLine="382"/>
      <w:jc w:val="both"/>
    </w:pPr>
    <w:rPr>
      <w:rFonts w:ascii="Arial Black" w:hAnsi="Arial Black" w:cs="Times New Roman"/>
      <w:sz w:val="24"/>
      <w:szCs w:val="24"/>
    </w:rPr>
  </w:style>
  <w:style w:type="paragraph" w:customStyle="1" w:styleId="Style201">
    <w:name w:val="Style201"/>
    <w:basedOn w:val="a"/>
    <w:rsid w:val="003768E2"/>
    <w:pPr>
      <w:widowControl w:val="0"/>
      <w:autoSpaceDE w:val="0"/>
      <w:spacing w:after="0" w:line="259" w:lineRule="exact"/>
      <w:ind w:firstLine="367"/>
      <w:jc w:val="both"/>
    </w:pPr>
    <w:rPr>
      <w:rFonts w:ascii="Arial Black" w:hAnsi="Arial Black" w:cs="Times New Roman"/>
      <w:sz w:val="24"/>
      <w:szCs w:val="24"/>
    </w:rPr>
  </w:style>
  <w:style w:type="paragraph" w:customStyle="1" w:styleId="Style249">
    <w:name w:val="Style249"/>
    <w:basedOn w:val="a"/>
    <w:rsid w:val="003768E2"/>
    <w:pPr>
      <w:widowControl w:val="0"/>
      <w:autoSpaceDE w:val="0"/>
      <w:spacing w:after="0" w:line="259" w:lineRule="exact"/>
      <w:ind w:firstLine="374"/>
      <w:jc w:val="both"/>
    </w:pPr>
    <w:rPr>
      <w:rFonts w:ascii="Arial Black" w:hAnsi="Arial Black" w:cs="Times New Roman"/>
      <w:sz w:val="24"/>
      <w:szCs w:val="24"/>
    </w:rPr>
  </w:style>
  <w:style w:type="paragraph" w:customStyle="1" w:styleId="Style56">
    <w:name w:val="Style56"/>
    <w:basedOn w:val="a"/>
    <w:rsid w:val="003768E2"/>
    <w:pPr>
      <w:widowControl w:val="0"/>
      <w:autoSpaceDE w:val="0"/>
      <w:spacing w:after="0" w:line="221" w:lineRule="exact"/>
      <w:ind w:firstLine="403"/>
    </w:pPr>
    <w:rPr>
      <w:rFonts w:ascii="Tahoma" w:hAnsi="Tahoma" w:cs="Tahoma"/>
      <w:sz w:val="24"/>
      <w:szCs w:val="24"/>
    </w:rPr>
  </w:style>
  <w:style w:type="paragraph" w:styleId="af4">
    <w:name w:val="footnote text"/>
    <w:basedOn w:val="a"/>
    <w:rsid w:val="003768E2"/>
    <w:pPr>
      <w:spacing w:after="0" w:line="240" w:lineRule="auto"/>
      <w:ind w:right="51"/>
      <w:jc w:val="both"/>
    </w:pPr>
    <w:rPr>
      <w:rFonts w:ascii="Times New Roman" w:eastAsia="Calibri" w:hAnsi="Times New Roman" w:cs="Times New Roman"/>
      <w:sz w:val="20"/>
      <w:szCs w:val="20"/>
    </w:rPr>
  </w:style>
  <w:style w:type="paragraph" w:styleId="31">
    <w:name w:val="toc 3"/>
    <w:basedOn w:val="15"/>
    <w:rsid w:val="003768E2"/>
    <w:pPr>
      <w:tabs>
        <w:tab w:val="right" w:leader="dot" w:pos="9072"/>
      </w:tabs>
      <w:ind w:left="566"/>
    </w:pPr>
  </w:style>
  <w:style w:type="paragraph" w:styleId="4">
    <w:name w:val="toc 4"/>
    <w:basedOn w:val="15"/>
    <w:rsid w:val="003768E2"/>
    <w:pPr>
      <w:tabs>
        <w:tab w:val="right" w:leader="dot" w:pos="8789"/>
      </w:tabs>
      <w:ind w:left="849"/>
    </w:pPr>
  </w:style>
  <w:style w:type="paragraph" w:styleId="5">
    <w:name w:val="toc 5"/>
    <w:basedOn w:val="15"/>
    <w:rsid w:val="003768E2"/>
    <w:pPr>
      <w:tabs>
        <w:tab w:val="right" w:leader="dot" w:pos="8506"/>
      </w:tabs>
      <w:ind w:left="1132"/>
    </w:pPr>
  </w:style>
  <w:style w:type="paragraph" w:styleId="6">
    <w:name w:val="toc 6"/>
    <w:basedOn w:val="15"/>
    <w:rsid w:val="003768E2"/>
    <w:pPr>
      <w:tabs>
        <w:tab w:val="right" w:leader="dot" w:pos="8223"/>
      </w:tabs>
      <w:ind w:left="1415"/>
    </w:pPr>
  </w:style>
  <w:style w:type="paragraph" w:styleId="7">
    <w:name w:val="toc 7"/>
    <w:basedOn w:val="15"/>
    <w:rsid w:val="003768E2"/>
    <w:pPr>
      <w:tabs>
        <w:tab w:val="right" w:leader="dot" w:pos="7940"/>
      </w:tabs>
      <w:ind w:left="1698"/>
    </w:pPr>
  </w:style>
  <w:style w:type="paragraph" w:styleId="8">
    <w:name w:val="toc 8"/>
    <w:basedOn w:val="15"/>
    <w:rsid w:val="003768E2"/>
    <w:pPr>
      <w:tabs>
        <w:tab w:val="right" w:leader="dot" w:pos="7657"/>
      </w:tabs>
      <w:ind w:left="1981"/>
    </w:pPr>
  </w:style>
  <w:style w:type="paragraph" w:styleId="9">
    <w:name w:val="toc 9"/>
    <w:basedOn w:val="15"/>
    <w:rsid w:val="003768E2"/>
    <w:pPr>
      <w:tabs>
        <w:tab w:val="right" w:leader="dot" w:pos="7374"/>
      </w:tabs>
      <w:ind w:left="2264"/>
    </w:pPr>
  </w:style>
  <w:style w:type="paragraph" w:customStyle="1" w:styleId="100">
    <w:name w:val="Оглавление 10"/>
    <w:basedOn w:val="15"/>
    <w:rsid w:val="003768E2"/>
    <w:pPr>
      <w:tabs>
        <w:tab w:val="right" w:leader="dot" w:pos="7091"/>
      </w:tabs>
      <w:ind w:left="2547"/>
    </w:pPr>
  </w:style>
  <w:style w:type="paragraph" w:customStyle="1" w:styleId="af5">
    <w:name w:val="Содержимое таблицы"/>
    <w:basedOn w:val="a"/>
    <w:rsid w:val="003768E2"/>
    <w:pPr>
      <w:suppressLineNumbers/>
    </w:pPr>
  </w:style>
  <w:style w:type="paragraph" w:customStyle="1" w:styleId="af6">
    <w:name w:val="Заголовок таблицы"/>
    <w:basedOn w:val="af5"/>
    <w:rsid w:val="003768E2"/>
    <w:pPr>
      <w:jc w:val="center"/>
    </w:pPr>
    <w:rPr>
      <w:b/>
      <w:bCs/>
    </w:rPr>
  </w:style>
  <w:style w:type="paragraph" w:customStyle="1" w:styleId="af7">
    <w:name w:val="Содержимое врезки"/>
    <w:basedOn w:val="ad"/>
    <w:rsid w:val="003768E2"/>
  </w:style>
  <w:style w:type="paragraph" w:styleId="af8">
    <w:name w:val="No Spacing"/>
    <w:qFormat/>
    <w:rsid w:val="003768E2"/>
    <w:pPr>
      <w:widowControl w:val="0"/>
      <w:suppressAutoHyphens/>
    </w:pPr>
    <w:rPr>
      <w:rFonts w:ascii="Courier New" w:eastAsia="Courier New" w:hAnsi="Courier New" w:cs="Courier New"/>
      <w:color w:val="000000"/>
      <w:sz w:val="24"/>
      <w:szCs w:val="24"/>
      <w:lang w:eastAsia="ar-SA"/>
    </w:rPr>
  </w:style>
  <w:style w:type="paragraph" w:customStyle="1" w:styleId="17">
    <w:name w:val="Цитата1"/>
    <w:basedOn w:val="a"/>
    <w:rsid w:val="003768E2"/>
    <w:pPr>
      <w:spacing w:after="283"/>
      <w:ind w:left="567" w:right="567"/>
    </w:pPr>
  </w:style>
  <w:style w:type="paragraph" w:styleId="af9">
    <w:name w:val="Normal (Web)"/>
    <w:basedOn w:val="a"/>
    <w:rsid w:val="003768E2"/>
    <w:pPr>
      <w:suppressAutoHyphens w:val="0"/>
      <w:spacing w:before="280" w:after="119" w:line="240" w:lineRule="auto"/>
    </w:pPr>
    <w:rPr>
      <w:rFonts w:ascii="Times New Roman" w:hAnsi="Times New Roman" w:cs="Times New Roman"/>
      <w:sz w:val="24"/>
      <w:szCs w:val="24"/>
    </w:rPr>
  </w:style>
  <w:style w:type="paragraph" w:customStyle="1" w:styleId="6AB82D331E2242D6A56C61057784A6A2">
    <w:name w:val="6AB82D331E2242D6A56C61057784A6A2"/>
    <w:rsid w:val="00865940"/>
    <w:pPr>
      <w:spacing w:after="200" w:line="276" w:lineRule="auto"/>
    </w:pPr>
    <w:rPr>
      <w:rFonts w:asciiTheme="minorHAnsi" w:eastAsiaTheme="minorEastAsia" w:hAnsiTheme="minorHAnsi" w:cstheme="minorBidi"/>
      <w:sz w:val="22"/>
      <w:szCs w:val="22"/>
    </w:rPr>
  </w:style>
  <w:style w:type="table" w:styleId="afa">
    <w:name w:val="Table Grid"/>
    <w:basedOn w:val="a1"/>
    <w:uiPriority w:val="59"/>
    <w:rsid w:val="0006119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6DD8-C70F-4467-A225-3A90EE28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141</Pages>
  <Words>11673</Words>
  <Characters>66539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cp:lastModifiedBy>Бунина Людмила Викторовна</cp:lastModifiedBy>
  <cp:revision>46</cp:revision>
  <cp:lastPrinted>2019-02-12T09:28:00Z</cp:lastPrinted>
  <dcterms:created xsi:type="dcterms:W3CDTF">2016-09-02T04:18:00Z</dcterms:created>
  <dcterms:modified xsi:type="dcterms:W3CDTF">2019-02-12T09:28:00Z</dcterms:modified>
</cp:coreProperties>
</file>